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B" w:rsidRPr="00C06DDC" w:rsidRDefault="000818DB" w:rsidP="000818DB">
      <w:pPr>
        <w:pStyle w:val="Default"/>
        <w:rPr>
          <w:b/>
          <w:color w:val="FF0000"/>
          <w:sz w:val="32"/>
          <w:szCs w:val="32"/>
        </w:rPr>
      </w:pPr>
      <w:r w:rsidRPr="00C06DD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06DDC">
        <w:rPr>
          <w:b/>
        </w:rPr>
        <w:t>Zajęcia praktyczne</w:t>
      </w:r>
      <w:r w:rsidR="009F4887">
        <w:rPr>
          <w:b/>
        </w:rPr>
        <w:t xml:space="preserve"> samochodowe</w:t>
      </w:r>
      <w:r w:rsidRPr="00C06DDC">
        <w:rPr>
          <w:b/>
        </w:rPr>
        <w:t xml:space="preserve"> </w:t>
      </w:r>
      <w:r w:rsidR="004F534B">
        <w:rPr>
          <w:b/>
        </w:rPr>
        <w:t xml:space="preserve">– </w:t>
      </w:r>
      <w:r w:rsidR="001E549D">
        <w:rPr>
          <w:b/>
        </w:rPr>
        <w:t>klasa 3</w:t>
      </w:r>
      <w:r w:rsidR="004F534B">
        <w:rPr>
          <w:b/>
        </w:rPr>
        <w:t xml:space="preserve"> Technikum Pojazdów S</w:t>
      </w:r>
      <w:r w:rsidR="00C06DDC" w:rsidRPr="00C06DDC">
        <w:rPr>
          <w:b/>
        </w:rPr>
        <w:t>amochodowyc</w:t>
      </w:r>
      <w:r w:rsidR="00A104F9">
        <w:rPr>
          <w:b/>
        </w:rPr>
        <w:t xml:space="preserve">h </w:t>
      </w:r>
      <w:r w:rsidR="00C06DDC" w:rsidRPr="00C06DDC">
        <w:rPr>
          <w:b/>
          <w:color w:val="FF0000"/>
          <w:sz w:val="32"/>
          <w:szCs w:val="32"/>
        </w:rPr>
        <w:t xml:space="preserve"> </w:t>
      </w:r>
    </w:p>
    <w:p w:rsidR="000818DB" w:rsidRDefault="000818DB" w:rsidP="000818DB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6866"/>
        <w:gridCol w:w="3685"/>
        <w:gridCol w:w="284"/>
        <w:gridCol w:w="709"/>
      </w:tblGrid>
      <w:tr w:rsidR="000818DB" w:rsidRPr="00CB4CDA" w:rsidTr="00887F74">
        <w:tc>
          <w:tcPr>
            <w:tcW w:w="14709" w:type="dxa"/>
            <w:gridSpan w:val="5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0818DB" w:rsidRPr="00CB4CDA" w:rsidTr="00887F74">
        <w:tc>
          <w:tcPr>
            <w:tcW w:w="14709" w:type="dxa"/>
            <w:gridSpan w:val="5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887F74" w:rsidRPr="00CB4CDA" w:rsidTr="00C06DDC">
        <w:trPr>
          <w:trHeight w:val="270"/>
        </w:trPr>
        <w:tc>
          <w:tcPr>
            <w:tcW w:w="3165" w:type="dxa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rPr>
          <w:trHeight w:val="210"/>
        </w:trPr>
        <w:tc>
          <w:tcPr>
            <w:tcW w:w="3165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C06DDC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</w:tcPr>
          <w:p w:rsidR="00887F74" w:rsidRDefault="00887F74" w:rsidP="00BB61D0">
            <w:pPr>
              <w:pStyle w:val="Default"/>
              <w:jc w:val="center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36E5F" w:rsidTr="00504D3F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504D3F" w:rsidRPr="00F36E5F" w:rsidTr="00504D3F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FB36DB" w:rsidRPr="00CB4CDA" w:rsidTr="00C06DDC">
        <w:tc>
          <w:tcPr>
            <w:tcW w:w="3165" w:type="dxa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B36DB" w:rsidRPr="00CB4CDA" w:rsidRDefault="00FB36DB" w:rsidP="00BB61D0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B36DB" w:rsidRPr="00CB4CDA" w:rsidTr="00C06DDC">
        <w:tc>
          <w:tcPr>
            <w:tcW w:w="3165" w:type="dxa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FB36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36DB" w:rsidRP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FB36DB" w:rsidRPr="00CB4CDA" w:rsidRDefault="00FB36DB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CB4CDA" w:rsidTr="00C06DDC">
        <w:tc>
          <w:tcPr>
            <w:tcW w:w="3165" w:type="dxa"/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FB36DB" w:rsidRDefault="008F182C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8F182C" w:rsidRDefault="008F182C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8F182C" w:rsidRPr="00FB36DB" w:rsidRDefault="008F182C" w:rsidP="00FB36D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CB4CDA" w:rsidRDefault="008F182C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8F182C" w:rsidTr="00C06DDC">
        <w:tc>
          <w:tcPr>
            <w:tcW w:w="3165" w:type="dxa"/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8F182C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F182C" w:rsidRPr="00FE0629" w:rsidTr="00C06DDC">
        <w:tc>
          <w:tcPr>
            <w:tcW w:w="3165" w:type="dxa"/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5. Diagnozowanie układu zapłonowego</w:t>
            </w:r>
            <w:r w:rsidR="008F182C"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FE0629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</w:tcPr>
          <w:p w:rsidR="00C95164" w:rsidRPr="00BB61D0" w:rsidRDefault="00C95164" w:rsidP="00BB61D0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>8.</w:t>
            </w:r>
            <w:r w:rsidR="00BB61D0" w:rsidRPr="00BB61D0">
              <w:rPr>
                <w:sz w:val="20"/>
                <w:szCs w:val="20"/>
              </w:rPr>
              <w:t xml:space="preserve"> Diagnozowanie układu korbowego</w:t>
            </w:r>
            <w:r w:rsidRPr="00BB61D0">
              <w:rPr>
                <w:sz w:val="20"/>
                <w:szCs w:val="20"/>
              </w:rPr>
              <w:t xml:space="preserve"> 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Pr="00BB61D0" w:rsidRDefault="00C9516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C95164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</w:tcPr>
          <w:p w:rsidR="00BB61D0" w:rsidRPr="00CC0BDD" w:rsidRDefault="00BB61D0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="00CC0BDD"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BB61D0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BB61D0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13716" w:type="dxa"/>
            <w:gridSpan w:val="3"/>
          </w:tcPr>
          <w:p w:rsidR="00504D3F" w:rsidRPr="00504D3F" w:rsidRDefault="00504D3F" w:rsidP="00504D3F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504D3F" w:rsidRPr="00CC0BD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15E0D" w:rsidTr="00C06DDC">
        <w:tc>
          <w:tcPr>
            <w:tcW w:w="3165" w:type="dxa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F15E0D" w:rsidRDefault="00504D3F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15E0D" w:rsidTr="00C06DDC">
        <w:tc>
          <w:tcPr>
            <w:tcW w:w="3165" w:type="dxa"/>
          </w:tcPr>
          <w:p w:rsidR="00F15E0D" w:rsidRPr="00F15E0D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15E0D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F14B4" w:rsidTr="00C06DDC">
        <w:tc>
          <w:tcPr>
            <w:tcW w:w="3165" w:type="dxa"/>
          </w:tcPr>
          <w:p w:rsidR="00F15E0D" w:rsidRPr="00FF14B4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F15E0D" w:rsidRPr="00FF14B4" w:rsidRDefault="00FF14B4" w:rsidP="00FF14B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F14B4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818DB" w:rsidRPr="00F15E0D" w:rsidTr="00C06DDC">
        <w:tc>
          <w:tcPr>
            <w:tcW w:w="13716" w:type="dxa"/>
            <w:gridSpan w:val="3"/>
          </w:tcPr>
          <w:p w:rsidR="000818DB" w:rsidRPr="00F15E0D" w:rsidRDefault="000818DB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818DB" w:rsidRPr="00F15E0D" w:rsidRDefault="000818DB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F15E0D" w:rsidTr="00C06DDC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F15E0D" w:rsidRDefault="00FF14B4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</w:tcPr>
          <w:p w:rsidR="00FF14B4" w:rsidRPr="00AE77B1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FF14B4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</w:tcPr>
          <w:p w:rsidR="00AE77B1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F3258D" w:rsidRPr="00F3258D" w:rsidRDefault="00F3258D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Default="00F3258D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</w:tcPr>
          <w:p w:rsidR="00F3258D" w:rsidRPr="00F3258D" w:rsidRDefault="00F3258D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F3258D" w:rsidRPr="00F3258D" w:rsidRDefault="00F3258D" w:rsidP="00F3258D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</w:tcPr>
          <w:p w:rsidR="00F3258D" w:rsidRPr="00F3258D" w:rsidRDefault="00F3258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4A5D4F" w:rsidRPr="004A5D4F" w:rsidRDefault="004A5D4F" w:rsidP="00AB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Pr="009D308F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9D308F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Pr="003A2017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44576" w:rsidRDefault="00144576"/>
    <w:sectPr w:rsidR="00144576" w:rsidSect="00887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EAA0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</w:abstractNum>
  <w:abstractNum w:abstractNumId="4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>
    <w:nsid w:val="00000007"/>
    <w:multiLevelType w:val="singleLevel"/>
    <w:tmpl w:val="0000000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color w:val="auto"/>
        <w:sz w:val="20"/>
        <w:szCs w:val="2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auto"/>
        <w:sz w:val="18"/>
        <w:szCs w:val="18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3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0168165C"/>
    <w:multiLevelType w:val="hybridMultilevel"/>
    <w:tmpl w:val="1476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005104"/>
    <w:multiLevelType w:val="hybridMultilevel"/>
    <w:tmpl w:val="0170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8"/>
  </w:num>
  <w:num w:numId="35">
    <w:abstractNumId w:val="32"/>
  </w:num>
  <w:num w:numId="36">
    <w:abstractNumId w:val="35"/>
  </w:num>
  <w:num w:numId="37">
    <w:abstractNumId w:val="36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8DB"/>
    <w:rsid w:val="00000A38"/>
    <w:rsid w:val="000136CD"/>
    <w:rsid w:val="000818DB"/>
    <w:rsid w:val="000C59BE"/>
    <w:rsid w:val="00144576"/>
    <w:rsid w:val="001E549D"/>
    <w:rsid w:val="004A5D4F"/>
    <w:rsid w:val="004F534B"/>
    <w:rsid w:val="00504D3F"/>
    <w:rsid w:val="00887F74"/>
    <w:rsid w:val="008F182C"/>
    <w:rsid w:val="009F21B0"/>
    <w:rsid w:val="009F4887"/>
    <w:rsid w:val="00A104F9"/>
    <w:rsid w:val="00AE77B1"/>
    <w:rsid w:val="00AF328F"/>
    <w:rsid w:val="00BB61D0"/>
    <w:rsid w:val="00C06DDC"/>
    <w:rsid w:val="00C95164"/>
    <w:rsid w:val="00CC0BDD"/>
    <w:rsid w:val="00D854C3"/>
    <w:rsid w:val="00F15E0D"/>
    <w:rsid w:val="00F3258D"/>
    <w:rsid w:val="00FB36DB"/>
    <w:rsid w:val="00FE0629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DB"/>
    <w:pPr>
      <w:suppressAutoHyphens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818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18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18D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8D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0818D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0818D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0818DB"/>
    <w:rPr>
      <w:sz w:val="18"/>
      <w:szCs w:val="18"/>
    </w:rPr>
  </w:style>
  <w:style w:type="character" w:customStyle="1" w:styleId="WW8Num2z0">
    <w:name w:val="WW8Num2z0"/>
    <w:rsid w:val="000818DB"/>
    <w:rPr>
      <w:sz w:val="18"/>
      <w:szCs w:val="18"/>
    </w:rPr>
  </w:style>
  <w:style w:type="character" w:customStyle="1" w:styleId="WW8Num3z0">
    <w:name w:val="WW8Num3z0"/>
    <w:rsid w:val="000818DB"/>
    <w:rPr>
      <w:b/>
      <w:bCs/>
      <w:sz w:val="18"/>
      <w:szCs w:val="18"/>
    </w:rPr>
  </w:style>
  <w:style w:type="character" w:customStyle="1" w:styleId="WW8Num4z0">
    <w:name w:val="WW8Num4z0"/>
    <w:rsid w:val="000818DB"/>
    <w:rPr>
      <w:b/>
      <w:bCs/>
      <w:sz w:val="18"/>
      <w:szCs w:val="18"/>
    </w:rPr>
  </w:style>
  <w:style w:type="character" w:customStyle="1" w:styleId="WW8Num5z0">
    <w:name w:val="WW8Num5z0"/>
    <w:rsid w:val="000818DB"/>
    <w:rPr>
      <w:sz w:val="18"/>
      <w:szCs w:val="18"/>
    </w:rPr>
  </w:style>
  <w:style w:type="character" w:customStyle="1" w:styleId="WW8Num6z0">
    <w:name w:val="WW8Num6z0"/>
    <w:rsid w:val="000818DB"/>
    <w:rPr>
      <w:sz w:val="18"/>
      <w:szCs w:val="18"/>
    </w:rPr>
  </w:style>
  <w:style w:type="character" w:customStyle="1" w:styleId="WW8Num7z0">
    <w:name w:val="WW8Num7z0"/>
    <w:rsid w:val="000818DB"/>
    <w:rPr>
      <w:sz w:val="18"/>
      <w:szCs w:val="18"/>
    </w:rPr>
  </w:style>
  <w:style w:type="character" w:customStyle="1" w:styleId="WW8Num8z0">
    <w:name w:val="WW8Num8z0"/>
    <w:rsid w:val="000818DB"/>
    <w:rPr>
      <w:sz w:val="18"/>
      <w:szCs w:val="18"/>
    </w:rPr>
  </w:style>
  <w:style w:type="character" w:customStyle="1" w:styleId="WW8Num9z0">
    <w:name w:val="WW8Num9z0"/>
    <w:rsid w:val="000818DB"/>
    <w:rPr>
      <w:color w:val="auto"/>
      <w:sz w:val="20"/>
      <w:szCs w:val="20"/>
    </w:rPr>
  </w:style>
  <w:style w:type="character" w:customStyle="1" w:styleId="WW8Num10z0">
    <w:name w:val="WW8Num10z0"/>
    <w:rsid w:val="000818DB"/>
    <w:rPr>
      <w:color w:val="auto"/>
      <w:sz w:val="20"/>
      <w:szCs w:val="20"/>
    </w:rPr>
  </w:style>
  <w:style w:type="character" w:customStyle="1" w:styleId="WW8Num11z0">
    <w:name w:val="WW8Num11z0"/>
    <w:rsid w:val="000818DB"/>
    <w:rPr>
      <w:sz w:val="18"/>
      <w:szCs w:val="18"/>
    </w:rPr>
  </w:style>
  <w:style w:type="character" w:customStyle="1" w:styleId="WW8Num12z0">
    <w:name w:val="WW8Num12z0"/>
    <w:rsid w:val="000818DB"/>
    <w:rPr>
      <w:sz w:val="18"/>
      <w:szCs w:val="18"/>
    </w:rPr>
  </w:style>
  <w:style w:type="character" w:customStyle="1" w:styleId="WW8Num13z0">
    <w:name w:val="WW8Num13z0"/>
    <w:rsid w:val="000818DB"/>
    <w:rPr>
      <w:color w:val="auto"/>
      <w:sz w:val="20"/>
      <w:szCs w:val="20"/>
    </w:rPr>
  </w:style>
  <w:style w:type="character" w:customStyle="1" w:styleId="WW8Num14z0">
    <w:name w:val="WW8Num14z0"/>
    <w:rsid w:val="000818DB"/>
    <w:rPr>
      <w:sz w:val="18"/>
      <w:szCs w:val="18"/>
    </w:rPr>
  </w:style>
  <w:style w:type="character" w:customStyle="1" w:styleId="WW8Num15z0">
    <w:name w:val="WW8Num15z0"/>
    <w:rsid w:val="000818DB"/>
    <w:rPr>
      <w:sz w:val="18"/>
      <w:szCs w:val="18"/>
    </w:rPr>
  </w:style>
  <w:style w:type="character" w:customStyle="1" w:styleId="WW8Num16z0">
    <w:name w:val="WW8Num16z0"/>
    <w:rsid w:val="000818DB"/>
    <w:rPr>
      <w:b/>
      <w:bCs/>
      <w:sz w:val="18"/>
      <w:szCs w:val="18"/>
    </w:rPr>
  </w:style>
  <w:style w:type="character" w:customStyle="1" w:styleId="WW8Num17z0">
    <w:name w:val="WW8Num17z0"/>
    <w:rsid w:val="000818DB"/>
    <w:rPr>
      <w:b/>
      <w:bCs/>
      <w:sz w:val="18"/>
      <w:szCs w:val="18"/>
    </w:rPr>
  </w:style>
  <w:style w:type="character" w:customStyle="1" w:styleId="WW8Num18z0">
    <w:name w:val="WW8Num18z0"/>
    <w:rsid w:val="000818DB"/>
    <w:rPr>
      <w:sz w:val="18"/>
      <w:szCs w:val="18"/>
    </w:rPr>
  </w:style>
  <w:style w:type="character" w:customStyle="1" w:styleId="WW8Num19z0">
    <w:name w:val="WW8Num19z0"/>
    <w:rsid w:val="000818DB"/>
    <w:rPr>
      <w:color w:val="auto"/>
      <w:sz w:val="20"/>
      <w:szCs w:val="20"/>
    </w:rPr>
  </w:style>
  <w:style w:type="character" w:customStyle="1" w:styleId="WW8Num20z0">
    <w:name w:val="WW8Num20z0"/>
    <w:rsid w:val="000818DB"/>
    <w:rPr>
      <w:sz w:val="18"/>
      <w:szCs w:val="18"/>
    </w:rPr>
  </w:style>
  <w:style w:type="character" w:customStyle="1" w:styleId="WW8Num20z1">
    <w:name w:val="WW8Num20z1"/>
    <w:rsid w:val="000818DB"/>
  </w:style>
  <w:style w:type="character" w:customStyle="1" w:styleId="WW8Num20z2">
    <w:name w:val="WW8Num20z2"/>
    <w:rsid w:val="000818DB"/>
  </w:style>
  <w:style w:type="character" w:customStyle="1" w:styleId="WW8Num20z3">
    <w:name w:val="WW8Num20z3"/>
    <w:rsid w:val="000818DB"/>
  </w:style>
  <w:style w:type="character" w:customStyle="1" w:styleId="WW8Num20z4">
    <w:name w:val="WW8Num20z4"/>
    <w:rsid w:val="000818DB"/>
  </w:style>
  <w:style w:type="character" w:customStyle="1" w:styleId="WW8Num20z5">
    <w:name w:val="WW8Num20z5"/>
    <w:rsid w:val="000818DB"/>
  </w:style>
  <w:style w:type="character" w:customStyle="1" w:styleId="WW8Num20z6">
    <w:name w:val="WW8Num20z6"/>
    <w:rsid w:val="000818DB"/>
  </w:style>
  <w:style w:type="character" w:customStyle="1" w:styleId="WW8Num20z7">
    <w:name w:val="WW8Num20z7"/>
    <w:rsid w:val="000818DB"/>
  </w:style>
  <w:style w:type="character" w:customStyle="1" w:styleId="WW8Num20z8">
    <w:name w:val="WW8Num20z8"/>
    <w:rsid w:val="000818DB"/>
  </w:style>
  <w:style w:type="character" w:customStyle="1" w:styleId="WW8Num21z0">
    <w:name w:val="WW8Num21z0"/>
    <w:rsid w:val="000818DB"/>
    <w:rPr>
      <w:sz w:val="18"/>
      <w:szCs w:val="18"/>
    </w:rPr>
  </w:style>
  <w:style w:type="character" w:customStyle="1" w:styleId="WW8Num22z0">
    <w:name w:val="WW8Num22z0"/>
    <w:rsid w:val="000818DB"/>
    <w:rPr>
      <w:sz w:val="18"/>
      <w:szCs w:val="18"/>
    </w:rPr>
  </w:style>
  <w:style w:type="character" w:customStyle="1" w:styleId="WW8Num23z0">
    <w:name w:val="WW8Num23z0"/>
    <w:rsid w:val="000818DB"/>
    <w:rPr>
      <w:b/>
      <w:bCs/>
      <w:color w:val="auto"/>
      <w:sz w:val="18"/>
      <w:szCs w:val="18"/>
    </w:rPr>
  </w:style>
  <w:style w:type="character" w:customStyle="1" w:styleId="WW8Num24z0">
    <w:name w:val="WW8Num24z0"/>
    <w:rsid w:val="000818DB"/>
    <w:rPr>
      <w:sz w:val="18"/>
      <w:szCs w:val="18"/>
    </w:rPr>
  </w:style>
  <w:style w:type="character" w:customStyle="1" w:styleId="WW8Num25z0">
    <w:name w:val="WW8Num25z0"/>
    <w:rsid w:val="000818DB"/>
    <w:rPr>
      <w:b/>
      <w:bCs/>
      <w:sz w:val="18"/>
      <w:szCs w:val="18"/>
    </w:rPr>
  </w:style>
  <w:style w:type="character" w:customStyle="1" w:styleId="WW8Num26z0">
    <w:name w:val="WW8Num26z0"/>
    <w:rsid w:val="000818DB"/>
    <w:rPr>
      <w:sz w:val="18"/>
      <w:szCs w:val="18"/>
    </w:rPr>
  </w:style>
  <w:style w:type="character" w:customStyle="1" w:styleId="WW8Num27z0">
    <w:name w:val="WW8Num27z0"/>
    <w:rsid w:val="000818DB"/>
    <w:rPr>
      <w:b/>
      <w:bCs/>
      <w:sz w:val="18"/>
      <w:szCs w:val="18"/>
    </w:rPr>
  </w:style>
  <w:style w:type="character" w:customStyle="1" w:styleId="WW8Num28z0">
    <w:name w:val="WW8Num28z0"/>
    <w:rsid w:val="000818DB"/>
    <w:rPr>
      <w:sz w:val="18"/>
      <w:szCs w:val="18"/>
    </w:rPr>
  </w:style>
  <w:style w:type="character" w:customStyle="1" w:styleId="WW8Num29z0">
    <w:name w:val="WW8Num29z0"/>
    <w:rsid w:val="000818DB"/>
    <w:rPr>
      <w:sz w:val="18"/>
      <w:szCs w:val="18"/>
    </w:rPr>
  </w:style>
  <w:style w:type="character" w:customStyle="1" w:styleId="WW8Num30z0">
    <w:name w:val="WW8Num30z0"/>
    <w:rsid w:val="000818DB"/>
  </w:style>
  <w:style w:type="character" w:customStyle="1" w:styleId="WW8Num30z1">
    <w:name w:val="WW8Num30z1"/>
    <w:rsid w:val="000818DB"/>
  </w:style>
  <w:style w:type="character" w:customStyle="1" w:styleId="WW8Num30z2">
    <w:name w:val="WW8Num30z2"/>
    <w:rsid w:val="000818DB"/>
  </w:style>
  <w:style w:type="character" w:customStyle="1" w:styleId="WW8Num30z3">
    <w:name w:val="WW8Num30z3"/>
    <w:rsid w:val="000818DB"/>
  </w:style>
  <w:style w:type="character" w:customStyle="1" w:styleId="WW8Num30z4">
    <w:name w:val="WW8Num30z4"/>
    <w:rsid w:val="000818DB"/>
  </w:style>
  <w:style w:type="character" w:customStyle="1" w:styleId="WW8Num30z5">
    <w:name w:val="WW8Num30z5"/>
    <w:rsid w:val="000818DB"/>
  </w:style>
  <w:style w:type="character" w:customStyle="1" w:styleId="WW8Num30z6">
    <w:name w:val="WW8Num30z6"/>
    <w:rsid w:val="000818DB"/>
  </w:style>
  <w:style w:type="character" w:customStyle="1" w:styleId="WW8Num30z7">
    <w:name w:val="WW8Num30z7"/>
    <w:rsid w:val="000818DB"/>
  </w:style>
  <w:style w:type="character" w:customStyle="1" w:styleId="WW8Num30z8">
    <w:name w:val="WW8Num30z8"/>
    <w:rsid w:val="000818DB"/>
  </w:style>
  <w:style w:type="character" w:customStyle="1" w:styleId="WW8Num31z0">
    <w:name w:val="WW8Num31z0"/>
    <w:rsid w:val="000818DB"/>
    <w:rPr>
      <w:rFonts w:ascii="Symbol" w:hAnsi="Symbol" w:cs="Symbol" w:hint="default"/>
      <w:color w:val="auto"/>
      <w:sz w:val="20"/>
      <w:szCs w:val="20"/>
    </w:rPr>
  </w:style>
  <w:style w:type="character" w:customStyle="1" w:styleId="WW8Num31z1">
    <w:name w:val="WW8Num31z1"/>
    <w:rsid w:val="000818DB"/>
    <w:rPr>
      <w:rFonts w:ascii="Courier New" w:hAnsi="Courier New" w:cs="Courier New" w:hint="default"/>
    </w:rPr>
  </w:style>
  <w:style w:type="character" w:customStyle="1" w:styleId="WW8Num31z2">
    <w:name w:val="WW8Num31z2"/>
    <w:rsid w:val="000818DB"/>
    <w:rPr>
      <w:rFonts w:ascii="Wingdings" w:hAnsi="Wingdings" w:cs="Wingdings" w:hint="default"/>
    </w:rPr>
  </w:style>
  <w:style w:type="character" w:customStyle="1" w:styleId="WW8Num32z0">
    <w:name w:val="WW8Num32z0"/>
    <w:rsid w:val="000818DB"/>
    <w:rPr>
      <w:rFonts w:ascii="Symbol" w:hAnsi="Symbol" w:cs="Symbol" w:hint="default"/>
    </w:rPr>
  </w:style>
  <w:style w:type="character" w:customStyle="1" w:styleId="WW8Num32z1">
    <w:name w:val="WW8Num32z1"/>
    <w:rsid w:val="000818DB"/>
    <w:rPr>
      <w:rFonts w:ascii="Courier New" w:hAnsi="Courier New" w:cs="Courier New" w:hint="default"/>
    </w:rPr>
  </w:style>
  <w:style w:type="character" w:customStyle="1" w:styleId="WW8Num32z2">
    <w:name w:val="WW8Num32z2"/>
    <w:rsid w:val="000818DB"/>
    <w:rPr>
      <w:rFonts w:ascii="Wingdings" w:hAnsi="Wingdings" w:cs="Wingdings" w:hint="default"/>
    </w:rPr>
  </w:style>
  <w:style w:type="character" w:customStyle="1" w:styleId="WW8Num33z0">
    <w:name w:val="WW8Num33z0"/>
    <w:rsid w:val="000818DB"/>
    <w:rPr>
      <w:rFonts w:ascii="Symbol" w:hAnsi="Symbol" w:cs="Symbol" w:hint="default"/>
      <w:color w:val="000000"/>
      <w:sz w:val="20"/>
      <w:szCs w:val="20"/>
      <w:lang w:eastAsia="fr-FR"/>
    </w:rPr>
  </w:style>
  <w:style w:type="character" w:customStyle="1" w:styleId="WW8Num33z1">
    <w:name w:val="WW8Num33z1"/>
    <w:rsid w:val="000818DB"/>
    <w:rPr>
      <w:rFonts w:ascii="Courier New" w:hAnsi="Courier New" w:cs="Courier New" w:hint="default"/>
    </w:rPr>
  </w:style>
  <w:style w:type="character" w:customStyle="1" w:styleId="WW8Num33z2">
    <w:name w:val="WW8Num33z2"/>
    <w:rsid w:val="000818DB"/>
    <w:rPr>
      <w:rFonts w:ascii="Wingdings" w:hAnsi="Wingdings" w:cs="Wingdings" w:hint="default"/>
    </w:rPr>
  </w:style>
  <w:style w:type="character" w:customStyle="1" w:styleId="WW8Num34z0">
    <w:name w:val="WW8Num34z0"/>
    <w:rsid w:val="000818DB"/>
  </w:style>
  <w:style w:type="character" w:customStyle="1" w:styleId="WW8Num34z1">
    <w:name w:val="WW8Num34z1"/>
    <w:rsid w:val="000818DB"/>
  </w:style>
  <w:style w:type="character" w:customStyle="1" w:styleId="WW8Num34z2">
    <w:name w:val="WW8Num34z2"/>
    <w:rsid w:val="000818DB"/>
  </w:style>
  <w:style w:type="character" w:customStyle="1" w:styleId="WW8Num34z3">
    <w:name w:val="WW8Num34z3"/>
    <w:rsid w:val="000818DB"/>
  </w:style>
  <w:style w:type="character" w:customStyle="1" w:styleId="WW8Num34z4">
    <w:name w:val="WW8Num34z4"/>
    <w:rsid w:val="000818DB"/>
  </w:style>
  <w:style w:type="character" w:customStyle="1" w:styleId="WW8Num34z5">
    <w:name w:val="WW8Num34z5"/>
    <w:rsid w:val="000818DB"/>
  </w:style>
  <w:style w:type="character" w:customStyle="1" w:styleId="WW8Num34z6">
    <w:name w:val="WW8Num34z6"/>
    <w:rsid w:val="000818DB"/>
  </w:style>
  <w:style w:type="character" w:customStyle="1" w:styleId="WW8Num34z7">
    <w:name w:val="WW8Num34z7"/>
    <w:rsid w:val="000818DB"/>
  </w:style>
  <w:style w:type="character" w:customStyle="1" w:styleId="WW8Num34z8">
    <w:name w:val="WW8Num34z8"/>
    <w:rsid w:val="000818DB"/>
  </w:style>
  <w:style w:type="character" w:customStyle="1" w:styleId="WW8Num35z0">
    <w:name w:val="WW8Num35z0"/>
    <w:rsid w:val="000818DB"/>
    <w:rPr>
      <w:rFonts w:ascii="Symbol" w:hAnsi="Symbol" w:cs="Symbol" w:hint="default"/>
    </w:rPr>
  </w:style>
  <w:style w:type="character" w:customStyle="1" w:styleId="WW8Num35z1">
    <w:name w:val="WW8Num35z1"/>
    <w:rsid w:val="000818DB"/>
    <w:rPr>
      <w:rFonts w:ascii="Courier New" w:hAnsi="Courier New" w:cs="Courier New" w:hint="default"/>
    </w:rPr>
  </w:style>
  <w:style w:type="character" w:customStyle="1" w:styleId="WW8Num35z2">
    <w:name w:val="WW8Num35z2"/>
    <w:rsid w:val="000818DB"/>
    <w:rPr>
      <w:rFonts w:ascii="Wingdings" w:hAnsi="Wingdings" w:cs="Wingdings" w:hint="default"/>
    </w:rPr>
  </w:style>
  <w:style w:type="character" w:customStyle="1" w:styleId="WW8Num36z0">
    <w:name w:val="WW8Num36z0"/>
    <w:rsid w:val="000818DB"/>
  </w:style>
  <w:style w:type="character" w:customStyle="1" w:styleId="WW8Num36z1">
    <w:name w:val="WW8Num36z1"/>
    <w:rsid w:val="000818DB"/>
  </w:style>
  <w:style w:type="character" w:customStyle="1" w:styleId="WW8Num36z2">
    <w:name w:val="WW8Num36z2"/>
    <w:rsid w:val="000818DB"/>
  </w:style>
  <w:style w:type="character" w:customStyle="1" w:styleId="WW8Num36z3">
    <w:name w:val="WW8Num36z3"/>
    <w:rsid w:val="000818DB"/>
  </w:style>
  <w:style w:type="character" w:customStyle="1" w:styleId="WW8Num36z4">
    <w:name w:val="WW8Num36z4"/>
    <w:rsid w:val="000818DB"/>
  </w:style>
  <w:style w:type="character" w:customStyle="1" w:styleId="WW8Num36z5">
    <w:name w:val="WW8Num36z5"/>
    <w:rsid w:val="000818DB"/>
  </w:style>
  <w:style w:type="character" w:customStyle="1" w:styleId="WW8Num36z6">
    <w:name w:val="WW8Num36z6"/>
    <w:rsid w:val="000818DB"/>
  </w:style>
  <w:style w:type="character" w:customStyle="1" w:styleId="WW8Num36z7">
    <w:name w:val="WW8Num36z7"/>
    <w:rsid w:val="000818DB"/>
  </w:style>
  <w:style w:type="character" w:customStyle="1" w:styleId="WW8Num36z8">
    <w:name w:val="WW8Num36z8"/>
    <w:rsid w:val="000818DB"/>
  </w:style>
  <w:style w:type="character" w:customStyle="1" w:styleId="Domylnaczcionkaakapitu3">
    <w:name w:val="Domyślna czcionka akapitu3"/>
    <w:rsid w:val="000818DB"/>
  </w:style>
  <w:style w:type="character" w:customStyle="1" w:styleId="WW8Num29z1">
    <w:name w:val="WW8Num29z1"/>
    <w:rsid w:val="000818DB"/>
  </w:style>
  <w:style w:type="character" w:customStyle="1" w:styleId="WW8Num29z2">
    <w:name w:val="WW8Num29z2"/>
    <w:rsid w:val="000818DB"/>
  </w:style>
  <w:style w:type="character" w:customStyle="1" w:styleId="WW8Num29z3">
    <w:name w:val="WW8Num29z3"/>
    <w:rsid w:val="000818DB"/>
  </w:style>
  <w:style w:type="character" w:customStyle="1" w:styleId="WW8Num29z4">
    <w:name w:val="WW8Num29z4"/>
    <w:rsid w:val="000818DB"/>
  </w:style>
  <w:style w:type="character" w:customStyle="1" w:styleId="WW8Num29z5">
    <w:name w:val="WW8Num29z5"/>
    <w:rsid w:val="000818DB"/>
  </w:style>
  <w:style w:type="character" w:customStyle="1" w:styleId="WW8Num29z6">
    <w:name w:val="WW8Num29z6"/>
    <w:rsid w:val="000818DB"/>
  </w:style>
  <w:style w:type="character" w:customStyle="1" w:styleId="WW8Num29z7">
    <w:name w:val="WW8Num29z7"/>
    <w:rsid w:val="000818DB"/>
  </w:style>
  <w:style w:type="character" w:customStyle="1" w:styleId="WW8Num29z8">
    <w:name w:val="WW8Num29z8"/>
    <w:rsid w:val="000818DB"/>
  </w:style>
  <w:style w:type="character" w:customStyle="1" w:styleId="WW8Num37z0">
    <w:name w:val="WW8Num37z0"/>
    <w:rsid w:val="000818DB"/>
    <w:rPr>
      <w:sz w:val="18"/>
      <w:szCs w:val="18"/>
    </w:rPr>
  </w:style>
  <w:style w:type="character" w:customStyle="1" w:styleId="WW8Num38z0">
    <w:name w:val="WW8Num38z0"/>
    <w:rsid w:val="000818DB"/>
    <w:rPr>
      <w:sz w:val="18"/>
      <w:szCs w:val="18"/>
    </w:rPr>
  </w:style>
  <w:style w:type="character" w:customStyle="1" w:styleId="WW8Num39z0">
    <w:name w:val="WW8Num39z0"/>
    <w:rsid w:val="000818DB"/>
    <w:rPr>
      <w:b/>
      <w:bCs/>
      <w:sz w:val="18"/>
      <w:szCs w:val="18"/>
    </w:rPr>
  </w:style>
  <w:style w:type="character" w:customStyle="1" w:styleId="WW8Num40z0">
    <w:name w:val="WW8Num40z0"/>
    <w:rsid w:val="000818DB"/>
  </w:style>
  <w:style w:type="character" w:customStyle="1" w:styleId="WW8Num41z0">
    <w:name w:val="WW8Num41z0"/>
    <w:rsid w:val="000818DB"/>
    <w:rPr>
      <w:sz w:val="18"/>
      <w:szCs w:val="18"/>
    </w:rPr>
  </w:style>
  <w:style w:type="character" w:customStyle="1" w:styleId="WW8Num42z0">
    <w:name w:val="WW8Num42z0"/>
    <w:rsid w:val="000818DB"/>
    <w:rPr>
      <w:sz w:val="18"/>
      <w:szCs w:val="18"/>
    </w:rPr>
  </w:style>
  <w:style w:type="character" w:customStyle="1" w:styleId="WW8Num43z0">
    <w:name w:val="WW8Num43z0"/>
    <w:rsid w:val="000818DB"/>
  </w:style>
  <w:style w:type="character" w:customStyle="1" w:styleId="WW8Num43z1">
    <w:name w:val="WW8Num43z1"/>
    <w:rsid w:val="000818DB"/>
  </w:style>
  <w:style w:type="character" w:customStyle="1" w:styleId="WW8Num43z2">
    <w:name w:val="WW8Num43z2"/>
    <w:rsid w:val="000818DB"/>
  </w:style>
  <w:style w:type="character" w:customStyle="1" w:styleId="WW8Num43z3">
    <w:name w:val="WW8Num43z3"/>
    <w:rsid w:val="000818DB"/>
  </w:style>
  <w:style w:type="character" w:customStyle="1" w:styleId="WW8Num43z4">
    <w:name w:val="WW8Num43z4"/>
    <w:rsid w:val="000818DB"/>
  </w:style>
  <w:style w:type="character" w:customStyle="1" w:styleId="WW8Num43z5">
    <w:name w:val="WW8Num43z5"/>
    <w:rsid w:val="000818DB"/>
  </w:style>
  <w:style w:type="character" w:customStyle="1" w:styleId="WW8Num43z6">
    <w:name w:val="WW8Num43z6"/>
    <w:rsid w:val="000818DB"/>
  </w:style>
  <w:style w:type="character" w:customStyle="1" w:styleId="WW8Num43z7">
    <w:name w:val="WW8Num43z7"/>
    <w:rsid w:val="000818DB"/>
  </w:style>
  <w:style w:type="character" w:customStyle="1" w:styleId="WW8Num43z8">
    <w:name w:val="WW8Num43z8"/>
    <w:rsid w:val="000818DB"/>
  </w:style>
  <w:style w:type="character" w:customStyle="1" w:styleId="Domylnaczcionkaakapitu2">
    <w:name w:val="Domyślna czcionka akapitu2"/>
    <w:rsid w:val="000818DB"/>
  </w:style>
  <w:style w:type="character" w:customStyle="1" w:styleId="WW8Num1z1">
    <w:name w:val="WW8Num1z1"/>
    <w:rsid w:val="000818DB"/>
  </w:style>
  <w:style w:type="character" w:customStyle="1" w:styleId="WW8Num1z2">
    <w:name w:val="WW8Num1z2"/>
    <w:rsid w:val="000818DB"/>
  </w:style>
  <w:style w:type="character" w:customStyle="1" w:styleId="WW8Num1z3">
    <w:name w:val="WW8Num1z3"/>
    <w:rsid w:val="000818DB"/>
  </w:style>
  <w:style w:type="character" w:customStyle="1" w:styleId="WW8Num1z4">
    <w:name w:val="WW8Num1z4"/>
    <w:rsid w:val="000818DB"/>
  </w:style>
  <w:style w:type="character" w:customStyle="1" w:styleId="WW8Num1z5">
    <w:name w:val="WW8Num1z5"/>
    <w:rsid w:val="000818DB"/>
  </w:style>
  <w:style w:type="character" w:customStyle="1" w:styleId="WW8Num1z6">
    <w:name w:val="WW8Num1z6"/>
    <w:rsid w:val="000818DB"/>
  </w:style>
  <w:style w:type="character" w:customStyle="1" w:styleId="WW8Num1z7">
    <w:name w:val="WW8Num1z7"/>
    <w:rsid w:val="000818DB"/>
  </w:style>
  <w:style w:type="character" w:customStyle="1" w:styleId="WW8Num1z8">
    <w:name w:val="WW8Num1z8"/>
    <w:rsid w:val="000818DB"/>
  </w:style>
  <w:style w:type="character" w:customStyle="1" w:styleId="WW8Num2z1">
    <w:name w:val="WW8Num2z1"/>
    <w:rsid w:val="000818DB"/>
  </w:style>
  <w:style w:type="character" w:customStyle="1" w:styleId="WW8Num2z2">
    <w:name w:val="WW8Num2z2"/>
    <w:rsid w:val="000818DB"/>
  </w:style>
  <w:style w:type="character" w:customStyle="1" w:styleId="WW8Num2z3">
    <w:name w:val="WW8Num2z3"/>
    <w:rsid w:val="000818DB"/>
  </w:style>
  <w:style w:type="character" w:customStyle="1" w:styleId="WW8Num2z4">
    <w:name w:val="WW8Num2z4"/>
    <w:rsid w:val="000818DB"/>
  </w:style>
  <w:style w:type="character" w:customStyle="1" w:styleId="WW8Num2z5">
    <w:name w:val="WW8Num2z5"/>
    <w:rsid w:val="000818DB"/>
  </w:style>
  <w:style w:type="character" w:customStyle="1" w:styleId="WW8Num2z6">
    <w:name w:val="WW8Num2z6"/>
    <w:rsid w:val="000818DB"/>
  </w:style>
  <w:style w:type="character" w:customStyle="1" w:styleId="WW8Num2z7">
    <w:name w:val="WW8Num2z7"/>
    <w:rsid w:val="000818DB"/>
  </w:style>
  <w:style w:type="character" w:customStyle="1" w:styleId="WW8Num2z8">
    <w:name w:val="WW8Num2z8"/>
    <w:rsid w:val="000818DB"/>
  </w:style>
  <w:style w:type="character" w:customStyle="1" w:styleId="WW8Num3z1">
    <w:name w:val="WW8Num3z1"/>
    <w:rsid w:val="000818DB"/>
  </w:style>
  <w:style w:type="character" w:customStyle="1" w:styleId="WW8Num3z2">
    <w:name w:val="WW8Num3z2"/>
    <w:rsid w:val="000818DB"/>
  </w:style>
  <w:style w:type="character" w:customStyle="1" w:styleId="WW8Num3z3">
    <w:name w:val="WW8Num3z3"/>
    <w:rsid w:val="000818DB"/>
  </w:style>
  <w:style w:type="character" w:customStyle="1" w:styleId="WW8Num3z4">
    <w:name w:val="WW8Num3z4"/>
    <w:rsid w:val="000818DB"/>
  </w:style>
  <w:style w:type="character" w:customStyle="1" w:styleId="WW8Num3z5">
    <w:name w:val="WW8Num3z5"/>
    <w:rsid w:val="000818DB"/>
  </w:style>
  <w:style w:type="character" w:customStyle="1" w:styleId="WW8Num3z6">
    <w:name w:val="WW8Num3z6"/>
    <w:rsid w:val="000818DB"/>
  </w:style>
  <w:style w:type="character" w:customStyle="1" w:styleId="WW8Num3z7">
    <w:name w:val="WW8Num3z7"/>
    <w:rsid w:val="000818DB"/>
  </w:style>
  <w:style w:type="character" w:customStyle="1" w:styleId="WW8Num3z8">
    <w:name w:val="WW8Num3z8"/>
    <w:rsid w:val="000818DB"/>
  </w:style>
  <w:style w:type="character" w:customStyle="1" w:styleId="WW8Num4z1">
    <w:name w:val="WW8Num4z1"/>
    <w:rsid w:val="000818DB"/>
  </w:style>
  <w:style w:type="character" w:customStyle="1" w:styleId="WW8Num4z2">
    <w:name w:val="WW8Num4z2"/>
    <w:rsid w:val="000818DB"/>
  </w:style>
  <w:style w:type="character" w:customStyle="1" w:styleId="WW8Num4z3">
    <w:name w:val="WW8Num4z3"/>
    <w:rsid w:val="000818DB"/>
  </w:style>
  <w:style w:type="character" w:customStyle="1" w:styleId="WW8Num4z4">
    <w:name w:val="WW8Num4z4"/>
    <w:rsid w:val="000818DB"/>
  </w:style>
  <w:style w:type="character" w:customStyle="1" w:styleId="WW8Num4z5">
    <w:name w:val="WW8Num4z5"/>
    <w:rsid w:val="000818DB"/>
  </w:style>
  <w:style w:type="character" w:customStyle="1" w:styleId="WW8Num4z6">
    <w:name w:val="WW8Num4z6"/>
    <w:rsid w:val="000818DB"/>
  </w:style>
  <w:style w:type="character" w:customStyle="1" w:styleId="WW8Num4z7">
    <w:name w:val="WW8Num4z7"/>
    <w:rsid w:val="000818DB"/>
  </w:style>
  <w:style w:type="character" w:customStyle="1" w:styleId="WW8Num4z8">
    <w:name w:val="WW8Num4z8"/>
    <w:rsid w:val="000818DB"/>
  </w:style>
  <w:style w:type="character" w:customStyle="1" w:styleId="WW8Num5z1">
    <w:name w:val="WW8Num5z1"/>
    <w:rsid w:val="000818DB"/>
  </w:style>
  <w:style w:type="character" w:customStyle="1" w:styleId="WW8Num5z2">
    <w:name w:val="WW8Num5z2"/>
    <w:rsid w:val="000818DB"/>
  </w:style>
  <w:style w:type="character" w:customStyle="1" w:styleId="WW8Num5z3">
    <w:name w:val="WW8Num5z3"/>
    <w:rsid w:val="000818DB"/>
  </w:style>
  <w:style w:type="character" w:customStyle="1" w:styleId="WW8Num5z4">
    <w:name w:val="WW8Num5z4"/>
    <w:rsid w:val="000818DB"/>
  </w:style>
  <w:style w:type="character" w:customStyle="1" w:styleId="WW8Num5z5">
    <w:name w:val="WW8Num5z5"/>
    <w:rsid w:val="000818DB"/>
  </w:style>
  <w:style w:type="character" w:customStyle="1" w:styleId="WW8Num5z6">
    <w:name w:val="WW8Num5z6"/>
    <w:rsid w:val="000818DB"/>
  </w:style>
  <w:style w:type="character" w:customStyle="1" w:styleId="WW8Num5z7">
    <w:name w:val="WW8Num5z7"/>
    <w:rsid w:val="000818DB"/>
  </w:style>
  <w:style w:type="character" w:customStyle="1" w:styleId="WW8Num5z8">
    <w:name w:val="WW8Num5z8"/>
    <w:rsid w:val="000818DB"/>
  </w:style>
  <w:style w:type="character" w:customStyle="1" w:styleId="WW8Num6z1">
    <w:name w:val="WW8Num6z1"/>
    <w:rsid w:val="000818DB"/>
  </w:style>
  <w:style w:type="character" w:customStyle="1" w:styleId="WW8Num6z2">
    <w:name w:val="WW8Num6z2"/>
    <w:rsid w:val="000818DB"/>
  </w:style>
  <w:style w:type="character" w:customStyle="1" w:styleId="WW8Num6z3">
    <w:name w:val="WW8Num6z3"/>
    <w:rsid w:val="000818DB"/>
  </w:style>
  <w:style w:type="character" w:customStyle="1" w:styleId="WW8Num6z4">
    <w:name w:val="WW8Num6z4"/>
    <w:rsid w:val="000818DB"/>
  </w:style>
  <w:style w:type="character" w:customStyle="1" w:styleId="WW8Num6z5">
    <w:name w:val="WW8Num6z5"/>
    <w:rsid w:val="000818DB"/>
  </w:style>
  <w:style w:type="character" w:customStyle="1" w:styleId="WW8Num6z6">
    <w:name w:val="WW8Num6z6"/>
    <w:rsid w:val="000818DB"/>
  </w:style>
  <w:style w:type="character" w:customStyle="1" w:styleId="WW8Num6z7">
    <w:name w:val="WW8Num6z7"/>
    <w:rsid w:val="000818DB"/>
  </w:style>
  <w:style w:type="character" w:customStyle="1" w:styleId="WW8Num6z8">
    <w:name w:val="WW8Num6z8"/>
    <w:rsid w:val="000818DB"/>
  </w:style>
  <w:style w:type="character" w:customStyle="1" w:styleId="WW8Num7z1">
    <w:name w:val="WW8Num7z1"/>
    <w:rsid w:val="000818DB"/>
  </w:style>
  <w:style w:type="character" w:customStyle="1" w:styleId="WW8Num7z2">
    <w:name w:val="WW8Num7z2"/>
    <w:rsid w:val="000818DB"/>
  </w:style>
  <w:style w:type="character" w:customStyle="1" w:styleId="WW8Num7z3">
    <w:name w:val="WW8Num7z3"/>
    <w:rsid w:val="000818DB"/>
  </w:style>
  <w:style w:type="character" w:customStyle="1" w:styleId="WW8Num7z4">
    <w:name w:val="WW8Num7z4"/>
    <w:rsid w:val="000818DB"/>
  </w:style>
  <w:style w:type="character" w:customStyle="1" w:styleId="WW8Num7z5">
    <w:name w:val="WW8Num7z5"/>
    <w:rsid w:val="000818DB"/>
  </w:style>
  <w:style w:type="character" w:customStyle="1" w:styleId="WW8Num7z6">
    <w:name w:val="WW8Num7z6"/>
    <w:rsid w:val="000818DB"/>
  </w:style>
  <w:style w:type="character" w:customStyle="1" w:styleId="WW8Num7z7">
    <w:name w:val="WW8Num7z7"/>
    <w:rsid w:val="000818DB"/>
  </w:style>
  <w:style w:type="character" w:customStyle="1" w:styleId="WW8Num7z8">
    <w:name w:val="WW8Num7z8"/>
    <w:rsid w:val="000818DB"/>
  </w:style>
  <w:style w:type="character" w:customStyle="1" w:styleId="WW8Num8z1">
    <w:name w:val="WW8Num8z1"/>
    <w:rsid w:val="000818DB"/>
  </w:style>
  <w:style w:type="character" w:customStyle="1" w:styleId="WW8Num8z2">
    <w:name w:val="WW8Num8z2"/>
    <w:rsid w:val="000818DB"/>
  </w:style>
  <w:style w:type="character" w:customStyle="1" w:styleId="WW8Num8z3">
    <w:name w:val="WW8Num8z3"/>
    <w:rsid w:val="000818DB"/>
  </w:style>
  <w:style w:type="character" w:customStyle="1" w:styleId="WW8Num8z4">
    <w:name w:val="WW8Num8z4"/>
    <w:rsid w:val="000818DB"/>
  </w:style>
  <w:style w:type="character" w:customStyle="1" w:styleId="WW8Num8z5">
    <w:name w:val="WW8Num8z5"/>
    <w:rsid w:val="000818DB"/>
  </w:style>
  <w:style w:type="character" w:customStyle="1" w:styleId="WW8Num8z6">
    <w:name w:val="WW8Num8z6"/>
    <w:rsid w:val="000818DB"/>
  </w:style>
  <w:style w:type="character" w:customStyle="1" w:styleId="WW8Num8z7">
    <w:name w:val="WW8Num8z7"/>
    <w:rsid w:val="000818DB"/>
  </w:style>
  <w:style w:type="character" w:customStyle="1" w:styleId="WW8Num8z8">
    <w:name w:val="WW8Num8z8"/>
    <w:rsid w:val="000818DB"/>
  </w:style>
  <w:style w:type="character" w:customStyle="1" w:styleId="WW8Num9z1">
    <w:name w:val="WW8Num9z1"/>
    <w:rsid w:val="000818DB"/>
  </w:style>
  <w:style w:type="character" w:customStyle="1" w:styleId="WW8Num9z2">
    <w:name w:val="WW8Num9z2"/>
    <w:rsid w:val="000818DB"/>
  </w:style>
  <w:style w:type="character" w:customStyle="1" w:styleId="WW8Num9z3">
    <w:name w:val="WW8Num9z3"/>
    <w:rsid w:val="000818DB"/>
  </w:style>
  <w:style w:type="character" w:customStyle="1" w:styleId="WW8Num9z4">
    <w:name w:val="WW8Num9z4"/>
    <w:rsid w:val="000818DB"/>
  </w:style>
  <w:style w:type="character" w:customStyle="1" w:styleId="WW8Num9z5">
    <w:name w:val="WW8Num9z5"/>
    <w:rsid w:val="000818DB"/>
  </w:style>
  <w:style w:type="character" w:customStyle="1" w:styleId="WW8Num9z6">
    <w:name w:val="WW8Num9z6"/>
    <w:rsid w:val="000818DB"/>
  </w:style>
  <w:style w:type="character" w:customStyle="1" w:styleId="WW8Num9z7">
    <w:name w:val="WW8Num9z7"/>
    <w:rsid w:val="000818DB"/>
  </w:style>
  <w:style w:type="character" w:customStyle="1" w:styleId="WW8Num9z8">
    <w:name w:val="WW8Num9z8"/>
    <w:rsid w:val="000818DB"/>
  </w:style>
  <w:style w:type="character" w:customStyle="1" w:styleId="WW8Num10z1">
    <w:name w:val="WW8Num10z1"/>
    <w:rsid w:val="000818DB"/>
  </w:style>
  <w:style w:type="character" w:customStyle="1" w:styleId="WW8Num10z2">
    <w:name w:val="WW8Num10z2"/>
    <w:rsid w:val="000818DB"/>
  </w:style>
  <w:style w:type="character" w:customStyle="1" w:styleId="WW8Num10z3">
    <w:name w:val="WW8Num10z3"/>
    <w:rsid w:val="000818DB"/>
  </w:style>
  <w:style w:type="character" w:customStyle="1" w:styleId="WW8Num10z4">
    <w:name w:val="WW8Num10z4"/>
    <w:rsid w:val="000818DB"/>
  </w:style>
  <w:style w:type="character" w:customStyle="1" w:styleId="WW8Num10z5">
    <w:name w:val="WW8Num10z5"/>
    <w:rsid w:val="000818DB"/>
  </w:style>
  <w:style w:type="character" w:customStyle="1" w:styleId="WW8Num10z6">
    <w:name w:val="WW8Num10z6"/>
    <w:rsid w:val="000818DB"/>
  </w:style>
  <w:style w:type="character" w:customStyle="1" w:styleId="WW8Num10z7">
    <w:name w:val="WW8Num10z7"/>
    <w:rsid w:val="000818DB"/>
  </w:style>
  <w:style w:type="character" w:customStyle="1" w:styleId="WW8Num10z8">
    <w:name w:val="WW8Num10z8"/>
    <w:rsid w:val="000818DB"/>
  </w:style>
  <w:style w:type="character" w:customStyle="1" w:styleId="WW8Num11z1">
    <w:name w:val="WW8Num11z1"/>
    <w:rsid w:val="000818DB"/>
  </w:style>
  <w:style w:type="character" w:customStyle="1" w:styleId="WW8Num11z2">
    <w:name w:val="WW8Num11z2"/>
    <w:rsid w:val="000818DB"/>
  </w:style>
  <w:style w:type="character" w:customStyle="1" w:styleId="WW8Num11z3">
    <w:name w:val="WW8Num11z3"/>
    <w:rsid w:val="000818DB"/>
  </w:style>
  <w:style w:type="character" w:customStyle="1" w:styleId="WW8Num11z4">
    <w:name w:val="WW8Num11z4"/>
    <w:rsid w:val="000818DB"/>
  </w:style>
  <w:style w:type="character" w:customStyle="1" w:styleId="WW8Num11z5">
    <w:name w:val="WW8Num11z5"/>
    <w:rsid w:val="000818DB"/>
  </w:style>
  <w:style w:type="character" w:customStyle="1" w:styleId="WW8Num11z6">
    <w:name w:val="WW8Num11z6"/>
    <w:rsid w:val="000818DB"/>
  </w:style>
  <w:style w:type="character" w:customStyle="1" w:styleId="WW8Num11z7">
    <w:name w:val="WW8Num11z7"/>
    <w:rsid w:val="000818DB"/>
  </w:style>
  <w:style w:type="character" w:customStyle="1" w:styleId="WW8Num11z8">
    <w:name w:val="WW8Num11z8"/>
    <w:rsid w:val="000818DB"/>
  </w:style>
  <w:style w:type="character" w:customStyle="1" w:styleId="WW8Num12z1">
    <w:name w:val="WW8Num12z1"/>
    <w:rsid w:val="000818DB"/>
  </w:style>
  <w:style w:type="character" w:customStyle="1" w:styleId="WW8Num12z2">
    <w:name w:val="WW8Num12z2"/>
    <w:rsid w:val="000818DB"/>
  </w:style>
  <w:style w:type="character" w:customStyle="1" w:styleId="WW8Num12z3">
    <w:name w:val="WW8Num12z3"/>
    <w:rsid w:val="000818DB"/>
  </w:style>
  <w:style w:type="character" w:customStyle="1" w:styleId="WW8Num12z4">
    <w:name w:val="WW8Num12z4"/>
    <w:rsid w:val="000818DB"/>
  </w:style>
  <w:style w:type="character" w:customStyle="1" w:styleId="WW8Num12z5">
    <w:name w:val="WW8Num12z5"/>
    <w:rsid w:val="000818DB"/>
  </w:style>
  <w:style w:type="character" w:customStyle="1" w:styleId="WW8Num12z6">
    <w:name w:val="WW8Num12z6"/>
    <w:rsid w:val="000818DB"/>
  </w:style>
  <w:style w:type="character" w:customStyle="1" w:styleId="WW8Num12z7">
    <w:name w:val="WW8Num12z7"/>
    <w:rsid w:val="000818DB"/>
  </w:style>
  <w:style w:type="character" w:customStyle="1" w:styleId="WW8Num12z8">
    <w:name w:val="WW8Num12z8"/>
    <w:rsid w:val="000818DB"/>
  </w:style>
  <w:style w:type="character" w:customStyle="1" w:styleId="WW8Num13z1">
    <w:name w:val="WW8Num13z1"/>
    <w:rsid w:val="000818DB"/>
  </w:style>
  <w:style w:type="character" w:customStyle="1" w:styleId="WW8Num13z2">
    <w:name w:val="WW8Num13z2"/>
    <w:rsid w:val="000818DB"/>
  </w:style>
  <w:style w:type="character" w:customStyle="1" w:styleId="WW8Num13z3">
    <w:name w:val="WW8Num13z3"/>
    <w:rsid w:val="000818DB"/>
  </w:style>
  <w:style w:type="character" w:customStyle="1" w:styleId="WW8Num13z4">
    <w:name w:val="WW8Num13z4"/>
    <w:rsid w:val="000818DB"/>
  </w:style>
  <w:style w:type="character" w:customStyle="1" w:styleId="WW8Num13z5">
    <w:name w:val="WW8Num13z5"/>
    <w:rsid w:val="000818DB"/>
  </w:style>
  <w:style w:type="character" w:customStyle="1" w:styleId="WW8Num13z6">
    <w:name w:val="WW8Num13z6"/>
    <w:rsid w:val="000818DB"/>
  </w:style>
  <w:style w:type="character" w:customStyle="1" w:styleId="WW8Num13z7">
    <w:name w:val="WW8Num13z7"/>
    <w:rsid w:val="000818DB"/>
  </w:style>
  <w:style w:type="character" w:customStyle="1" w:styleId="WW8Num13z8">
    <w:name w:val="WW8Num13z8"/>
    <w:rsid w:val="000818DB"/>
  </w:style>
  <w:style w:type="character" w:customStyle="1" w:styleId="WW8Num14z1">
    <w:name w:val="WW8Num14z1"/>
    <w:rsid w:val="000818DB"/>
  </w:style>
  <w:style w:type="character" w:customStyle="1" w:styleId="WW8Num14z2">
    <w:name w:val="WW8Num14z2"/>
    <w:rsid w:val="000818DB"/>
  </w:style>
  <w:style w:type="character" w:customStyle="1" w:styleId="WW8Num14z3">
    <w:name w:val="WW8Num14z3"/>
    <w:rsid w:val="000818DB"/>
  </w:style>
  <w:style w:type="character" w:customStyle="1" w:styleId="WW8Num14z4">
    <w:name w:val="WW8Num14z4"/>
    <w:rsid w:val="000818DB"/>
  </w:style>
  <w:style w:type="character" w:customStyle="1" w:styleId="WW8Num14z5">
    <w:name w:val="WW8Num14z5"/>
    <w:rsid w:val="000818DB"/>
  </w:style>
  <w:style w:type="character" w:customStyle="1" w:styleId="WW8Num14z6">
    <w:name w:val="WW8Num14z6"/>
    <w:rsid w:val="000818DB"/>
  </w:style>
  <w:style w:type="character" w:customStyle="1" w:styleId="WW8Num14z7">
    <w:name w:val="WW8Num14z7"/>
    <w:rsid w:val="000818DB"/>
  </w:style>
  <w:style w:type="character" w:customStyle="1" w:styleId="WW8Num14z8">
    <w:name w:val="WW8Num14z8"/>
    <w:rsid w:val="000818DB"/>
  </w:style>
  <w:style w:type="character" w:customStyle="1" w:styleId="WW8Num15z1">
    <w:name w:val="WW8Num15z1"/>
    <w:rsid w:val="000818DB"/>
  </w:style>
  <w:style w:type="character" w:customStyle="1" w:styleId="WW8Num15z2">
    <w:name w:val="WW8Num15z2"/>
    <w:rsid w:val="000818DB"/>
  </w:style>
  <w:style w:type="character" w:customStyle="1" w:styleId="WW8Num15z3">
    <w:name w:val="WW8Num15z3"/>
    <w:rsid w:val="000818DB"/>
  </w:style>
  <w:style w:type="character" w:customStyle="1" w:styleId="WW8Num15z4">
    <w:name w:val="WW8Num15z4"/>
    <w:rsid w:val="000818DB"/>
  </w:style>
  <w:style w:type="character" w:customStyle="1" w:styleId="WW8Num15z5">
    <w:name w:val="WW8Num15z5"/>
    <w:rsid w:val="000818DB"/>
  </w:style>
  <w:style w:type="character" w:customStyle="1" w:styleId="WW8Num15z6">
    <w:name w:val="WW8Num15z6"/>
    <w:rsid w:val="000818DB"/>
  </w:style>
  <w:style w:type="character" w:customStyle="1" w:styleId="WW8Num15z7">
    <w:name w:val="WW8Num15z7"/>
    <w:rsid w:val="000818DB"/>
  </w:style>
  <w:style w:type="character" w:customStyle="1" w:styleId="WW8Num15z8">
    <w:name w:val="WW8Num15z8"/>
    <w:rsid w:val="000818DB"/>
  </w:style>
  <w:style w:type="character" w:customStyle="1" w:styleId="WW8Num16z1">
    <w:name w:val="WW8Num16z1"/>
    <w:rsid w:val="000818DB"/>
  </w:style>
  <w:style w:type="character" w:customStyle="1" w:styleId="WW8Num16z2">
    <w:name w:val="WW8Num16z2"/>
    <w:rsid w:val="000818DB"/>
  </w:style>
  <w:style w:type="character" w:customStyle="1" w:styleId="WW8Num16z3">
    <w:name w:val="WW8Num16z3"/>
    <w:rsid w:val="000818DB"/>
  </w:style>
  <w:style w:type="character" w:customStyle="1" w:styleId="WW8Num16z4">
    <w:name w:val="WW8Num16z4"/>
    <w:rsid w:val="000818DB"/>
  </w:style>
  <w:style w:type="character" w:customStyle="1" w:styleId="WW8Num16z5">
    <w:name w:val="WW8Num16z5"/>
    <w:rsid w:val="000818DB"/>
  </w:style>
  <w:style w:type="character" w:customStyle="1" w:styleId="WW8Num16z6">
    <w:name w:val="WW8Num16z6"/>
    <w:rsid w:val="000818DB"/>
  </w:style>
  <w:style w:type="character" w:customStyle="1" w:styleId="WW8Num16z7">
    <w:name w:val="WW8Num16z7"/>
    <w:rsid w:val="000818DB"/>
  </w:style>
  <w:style w:type="character" w:customStyle="1" w:styleId="WW8Num16z8">
    <w:name w:val="WW8Num16z8"/>
    <w:rsid w:val="000818DB"/>
  </w:style>
  <w:style w:type="character" w:customStyle="1" w:styleId="WW8Num17z1">
    <w:name w:val="WW8Num17z1"/>
    <w:rsid w:val="000818DB"/>
  </w:style>
  <w:style w:type="character" w:customStyle="1" w:styleId="WW8Num17z2">
    <w:name w:val="WW8Num17z2"/>
    <w:rsid w:val="000818DB"/>
  </w:style>
  <w:style w:type="character" w:customStyle="1" w:styleId="WW8Num17z3">
    <w:name w:val="WW8Num17z3"/>
    <w:rsid w:val="000818DB"/>
  </w:style>
  <w:style w:type="character" w:customStyle="1" w:styleId="WW8Num17z4">
    <w:name w:val="WW8Num17z4"/>
    <w:rsid w:val="000818DB"/>
  </w:style>
  <w:style w:type="character" w:customStyle="1" w:styleId="WW8Num17z5">
    <w:name w:val="WW8Num17z5"/>
    <w:rsid w:val="000818DB"/>
  </w:style>
  <w:style w:type="character" w:customStyle="1" w:styleId="WW8Num17z6">
    <w:name w:val="WW8Num17z6"/>
    <w:rsid w:val="000818DB"/>
  </w:style>
  <w:style w:type="character" w:customStyle="1" w:styleId="WW8Num17z7">
    <w:name w:val="WW8Num17z7"/>
    <w:rsid w:val="000818DB"/>
  </w:style>
  <w:style w:type="character" w:customStyle="1" w:styleId="WW8Num17z8">
    <w:name w:val="WW8Num17z8"/>
    <w:rsid w:val="000818DB"/>
  </w:style>
  <w:style w:type="character" w:customStyle="1" w:styleId="WW8Num18z1">
    <w:name w:val="WW8Num18z1"/>
    <w:rsid w:val="000818DB"/>
  </w:style>
  <w:style w:type="character" w:customStyle="1" w:styleId="WW8Num18z2">
    <w:name w:val="WW8Num18z2"/>
    <w:rsid w:val="000818DB"/>
  </w:style>
  <w:style w:type="character" w:customStyle="1" w:styleId="WW8Num18z3">
    <w:name w:val="WW8Num18z3"/>
    <w:rsid w:val="000818DB"/>
  </w:style>
  <w:style w:type="character" w:customStyle="1" w:styleId="WW8Num18z4">
    <w:name w:val="WW8Num18z4"/>
    <w:rsid w:val="000818DB"/>
  </w:style>
  <w:style w:type="character" w:customStyle="1" w:styleId="WW8Num18z5">
    <w:name w:val="WW8Num18z5"/>
    <w:rsid w:val="000818DB"/>
  </w:style>
  <w:style w:type="character" w:customStyle="1" w:styleId="WW8Num18z6">
    <w:name w:val="WW8Num18z6"/>
    <w:rsid w:val="000818DB"/>
  </w:style>
  <w:style w:type="character" w:customStyle="1" w:styleId="WW8Num18z7">
    <w:name w:val="WW8Num18z7"/>
    <w:rsid w:val="000818DB"/>
  </w:style>
  <w:style w:type="character" w:customStyle="1" w:styleId="WW8Num18z8">
    <w:name w:val="WW8Num18z8"/>
    <w:rsid w:val="000818DB"/>
  </w:style>
  <w:style w:type="character" w:customStyle="1" w:styleId="WW8Num19z1">
    <w:name w:val="WW8Num19z1"/>
    <w:rsid w:val="000818DB"/>
  </w:style>
  <w:style w:type="character" w:customStyle="1" w:styleId="WW8Num19z2">
    <w:name w:val="WW8Num19z2"/>
    <w:rsid w:val="000818DB"/>
  </w:style>
  <w:style w:type="character" w:customStyle="1" w:styleId="WW8Num19z3">
    <w:name w:val="WW8Num19z3"/>
    <w:rsid w:val="000818DB"/>
  </w:style>
  <w:style w:type="character" w:customStyle="1" w:styleId="WW8Num19z4">
    <w:name w:val="WW8Num19z4"/>
    <w:rsid w:val="000818DB"/>
  </w:style>
  <w:style w:type="character" w:customStyle="1" w:styleId="WW8Num19z5">
    <w:name w:val="WW8Num19z5"/>
    <w:rsid w:val="000818DB"/>
  </w:style>
  <w:style w:type="character" w:customStyle="1" w:styleId="WW8Num19z6">
    <w:name w:val="WW8Num19z6"/>
    <w:rsid w:val="000818DB"/>
  </w:style>
  <w:style w:type="character" w:customStyle="1" w:styleId="WW8Num19z7">
    <w:name w:val="WW8Num19z7"/>
    <w:rsid w:val="000818DB"/>
  </w:style>
  <w:style w:type="character" w:customStyle="1" w:styleId="WW8Num19z8">
    <w:name w:val="WW8Num19z8"/>
    <w:rsid w:val="000818DB"/>
  </w:style>
  <w:style w:type="character" w:customStyle="1" w:styleId="WW8Num21z1">
    <w:name w:val="WW8Num21z1"/>
    <w:rsid w:val="000818DB"/>
  </w:style>
  <w:style w:type="character" w:customStyle="1" w:styleId="WW8Num21z2">
    <w:name w:val="WW8Num21z2"/>
    <w:rsid w:val="000818DB"/>
  </w:style>
  <w:style w:type="character" w:customStyle="1" w:styleId="WW8Num21z3">
    <w:name w:val="WW8Num21z3"/>
    <w:rsid w:val="000818DB"/>
  </w:style>
  <w:style w:type="character" w:customStyle="1" w:styleId="WW8Num21z4">
    <w:name w:val="WW8Num21z4"/>
    <w:rsid w:val="000818DB"/>
  </w:style>
  <w:style w:type="character" w:customStyle="1" w:styleId="WW8Num21z5">
    <w:name w:val="WW8Num21z5"/>
    <w:rsid w:val="000818DB"/>
  </w:style>
  <w:style w:type="character" w:customStyle="1" w:styleId="WW8Num21z6">
    <w:name w:val="WW8Num21z6"/>
    <w:rsid w:val="000818DB"/>
  </w:style>
  <w:style w:type="character" w:customStyle="1" w:styleId="WW8Num21z7">
    <w:name w:val="WW8Num21z7"/>
    <w:rsid w:val="000818DB"/>
  </w:style>
  <w:style w:type="character" w:customStyle="1" w:styleId="WW8Num21z8">
    <w:name w:val="WW8Num21z8"/>
    <w:rsid w:val="000818DB"/>
  </w:style>
  <w:style w:type="character" w:customStyle="1" w:styleId="WW8Num22z1">
    <w:name w:val="WW8Num22z1"/>
    <w:rsid w:val="000818DB"/>
  </w:style>
  <w:style w:type="character" w:customStyle="1" w:styleId="WW8Num22z2">
    <w:name w:val="WW8Num22z2"/>
    <w:rsid w:val="000818DB"/>
  </w:style>
  <w:style w:type="character" w:customStyle="1" w:styleId="WW8Num22z3">
    <w:name w:val="WW8Num22z3"/>
    <w:rsid w:val="000818DB"/>
  </w:style>
  <w:style w:type="character" w:customStyle="1" w:styleId="WW8Num22z4">
    <w:name w:val="WW8Num22z4"/>
    <w:rsid w:val="000818DB"/>
  </w:style>
  <w:style w:type="character" w:customStyle="1" w:styleId="WW8Num22z5">
    <w:name w:val="WW8Num22z5"/>
    <w:rsid w:val="000818DB"/>
  </w:style>
  <w:style w:type="character" w:customStyle="1" w:styleId="WW8Num22z6">
    <w:name w:val="WW8Num22z6"/>
    <w:rsid w:val="000818DB"/>
  </w:style>
  <w:style w:type="character" w:customStyle="1" w:styleId="WW8Num22z7">
    <w:name w:val="WW8Num22z7"/>
    <w:rsid w:val="000818DB"/>
  </w:style>
  <w:style w:type="character" w:customStyle="1" w:styleId="WW8Num22z8">
    <w:name w:val="WW8Num22z8"/>
    <w:rsid w:val="000818DB"/>
  </w:style>
  <w:style w:type="character" w:customStyle="1" w:styleId="WW8Num23z1">
    <w:name w:val="WW8Num23z1"/>
    <w:rsid w:val="000818DB"/>
  </w:style>
  <w:style w:type="character" w:customStyle="1" w:styleId="WW8Num23z2">
    <w:name w:val="WW8Num23z2"/>
    <w:rsid w:val="000818DB"/>
  </w:style>
  <w:style w:type="character" w:customStyle="1" w:styleId="WW8Num23z3">
    <w:name w:val="WW8Num23z3"/>
    <w:rsid w:val="000818DB"/>
  </w:style>
  <w:style w:type="character" w:customStyle="1" w:styleId="WW8Num23z4">
    <w:name w:val="WW8Num23z4"/>
    <w:rsid w:val="000818DB"/>
  </w:style>
  <w:style w:type="character" w:customStyle="1" w:styleId="WW8Num23z5">
    <w:name w:val="WW8Num23z5"/>
    <w:rsid w:val="000818DB"/>
  </w:style>
  <w:style w:type="character" w:customStyle="1" w:styleId="WW8Num23z6">
    <w:name w:val="WW8Num23z6"/>
    <w:rsid w:val="000818DB"/>
  </w:style>
  <w:style w:type="character" w:customStyle="1" w:styleId="WW8Num23z7">
    <w:name w:val="WW8Num23z7"/>
    <w:rsid w:val="000818DB"/>
  </w:style>
  <w:style w:type="character" w:customStyle="1" w:styleId="WW8Num23z8">
    <w:name w:val="WW8Num23z8"/>
    <w:rsid w:val="000818DB"/>
  </w:style>
  <w:style w:type="character" w:customStyle="1" w:styleId="WW8Num24z1">
    <w:name w:val="WW8Num24z1"/>
    <w:rsid w:val="000818DB"/>
  </w:style>
  <w:style w:type="character" w:customStyle="1" w:styleId="WW8Num24z2">
    <w:name w:val="WW8Num24z2"/>
    <w:rsid w:val="000818DB"/>
  </w:style>
  <w:style w:type="character" w:customStyle="1" w:styleId="WW8Num24z3">
    <w:name w:val="WW8Num24z3"/>
    <w:rsid w:val="000818DB"/>
  </w:style>
  <w:style w:type="character" w:customStyle="1" w:styleId="WW8Num24z4">
    <w:name w:val="WW8Num24z4"/>
    <w:rsid w:val="000818DB"/>
  </w:style>
  <w:style w:type="character" w:customStyle="1" w:styleId="WW8Num24z5">
    <w:name w:val="WW8Num24z5"/>
    <w:rsid w:val="000818DB"/>
  </w:style>
  <w:style w:type="character" w:customStyle="1" w:styleId="WW8Num24z6">
    <w:name w:val="WW8Num24z6"/>
    <w:rsid w:val="000818DB"/>
  </w:style>
  <w:style w:type="character" w:customStyle="1" w:styleId="WW8Num24z7">
    <w:name w:val="WW8Num24z7"/>
    <w:rsid w:val="000818DB"/>
  </w:style>
  <w:style w:type="character" w:customStyle="1" w:styleId="WW8Num24z8">
    <w:name w:val="WW8Num24z8"/>
    <w:rsid w:val="000818DB"/>
  </w:style>
  <w:style w:type="character" w:customStyle="1" w:styleId="WW8Num25z1">
    <w:name w:val="WW8Num25z1"/>
    <w:rsid w:val="000818DB"/>
  </w:style>
  <w:style w:type="character" w:customStyle="1" w:styleId="WW8Num25z2">
    <w:name w:val="WW8Num25z2"/>
    <w:rsid w:val="000818DB"/>
  </w:style>
  <w:style w:type="character" w:customStyle="1" w:styleId="WW8Num25z3">
    <w:name w:val="WW8Num25z3"/>
    <w:rsid w:val="000818DB"/>
  </w:style>
  <w:style w:type="character" w:customStyle="1" w:styleId="WW8Num25z4">
    <w:name w:val="WW8Num25z4"/>
    <w:rsid w:val="000818DB"/>
  </w:style>
  <w:style w:type="character" w:customStyle="1" w:styleId="WW8Num25z5">
    <w:name w:val="WW8Num25z5"/>
    <w:rsid w:val="000818DB"/>
  </w:style>
  <w:style w:type="character" w:customStyle="1" w:styleId="WW8Num25z6">
    <w:name w:val="WW8Num25z6"/>
    <w:rsid w:val="000818DB"/>
  </w:style>
  <w:style w:type="character" w:customStyle="1" w:styleId="WW8Num25z7">
    <w:name w:val="WW8Num25z7"/>
    <w:rsid w:val="000818DB"/>
  </w:style>
  <w:style w:type="character" w:customStyle="1" w:styleId="WW8Num25z8">
    <w:name w:val="WW8Num25z8"/>
    <w:rsid w:val="000818DB"/>
  </w:style>
  <w:style w:type="character" w:customStyle="1" w:styleId="WW8Num26z1">
    <w:name w:val="WW8Num26z1"/>
    <w:rsid w:val="000818DB"/>
  </w:style>
  <w:style w:type="character" w:customStyle="1" w:styleId="WW8Num26z2">
    <w:name w:val="WW8Num26z2"/>
    <w:rsid w:val="000818DB"/>
  </w:style>
  <w:style w:type="character" w:customStyle="1" w:styleId="WW8Num26z3">
    <w:name w:val="WW8Num26z3"/>
    <w:rsid w:val="000818DB"/>
  </w:style>
  <w:style w:type="character" w:customStyle="1" w:styleId="WW8Num26z4">
    <w:name w:val="WW8Num26z4"/>
    <w:rsid w:val="000818DB"/>
  </w:style>
  <w:style w:type="character" w:customStyle="1" w:styleId="WW8Num26z5">
    <w:name w:val="WW8Num26z5"/>
    <w:rsid w:val="000818DB"/>
  </w:style>
  <w:style w:type="character" w:customStyle="1" w:styleId="WW8Num26z6">
    <w:name w:val="WW8Num26z6"/>
    <w:rsid w:val="000818DB"/>
  </w:style>
  <w:style w:type="character" w:customStyle="1" w:styleId="WW8Num26z7">
    <w:name w:val="WW8Num26z7"/>
    <w:rsid w:val="000818DB"/>
  </w:style>
  <w:style w:type="character" w:customStyle="1" w:styleId="WW8Num26z8">
    <w:name w:val="WW8Num26z8"/>
    <w:rsid w:val="000818DB"/>
  </w:style>
  <w:style w:type="character" w:customStyle="1" w:styleId="WW8Num27z1">
    <w:name w:val="WW8Num27z1"/>
    <w:rsid w:val="000818DB"/>
  </w:style>
  <w:style w:type="character" w:customStyle="1" w:styleId="WW8Num27z2">
    <w:name w:val="WW8Num27z2"/>
    <w:rsid w:val="000818DB"/>
  </w:style>
  <w:style w:type="character" w:customStyle="1" w:styleId="WW8Num27z3">
    <w:name w:val="WW8Num27z3"/>
    <w:rsid w:val="000818DB"/>
  </w:style>
  <w:style w:type="character" w:customStyle="1" w:styleId="WW8Num27z4">
    <w:name w:val="WW8Num27z4"/>
    <w:rsid w:val="000818DB"/>
  </w:style>
  <w:style w:type="character" w:customStyle="1" w:styleId="WW8Num27z5">
    <w:name w:val="WW8Num27z5"/>
    <w:rsid w:val="000818DB"/>
  </w:style>
  <w:style w:type="character" w:customStyle="1" w:styleId="WW8Num27z6">
    <w:name w:val="WW8Num27z6"/>
    <w:rsid w:val="000818DB"/>
  </w:style>
  <w:style w:type="character" w:customStyle="1" w:styleId="WW8Num27z7">
    <w:name w:val="WW8Num27z7"/>
    <w:rsid w:val="000818DB"/>
  </w:style>
  <w:style w:type="character" w:customStyle="1" w:styleId="WW8Num27z8">
    <w:name w:val="WW8Num27z8"/>
    <w:rsid w:val="000818DB"/>
  </w:style>
  <w:style w:type="character" w:customStyle="1" w:styleId="WW8Num28z1">
    <w:name w:val="WW8Num28z1"/>
    <w:rsid w:val="000818DB"/>
  </w:style>
  <w:style w:type="character" w:customStyle="1" w:styleId="WW8Num28z2">
    <w:name w:val="WW8Num28z2"/>
    <w:rsid w:val="000818DB"/>
  </w:style>
  <w:style w:type="character" w:customStyle="1" w:styleId="WW8Num28z3">
    <w:name w:val="WW8Num28z3"/>
    <w:rsid w:val="000818DB"/>
  </w:style>
  <w:style w:type="character" w:customStyle="1" w:styleId="WW8Num28z4">
    <w:name w:val="WW8Num28z4"/>
    <w:rsid w:val="000818DB"/>
  </w:style>
  <w:style w:type="character" w:customStyle="1" w:styleId="WW8Num28z5">
    <w:name w:val="WW8Num28z5"/>
    <w:rsid w:val="000818DB"/>
  </w:style>
  <w:style w:type="character" w:customStyle="1" w:styleId="WW8Num28z6">
    <w:name w:val="WW8Num28z6"/>
    <w:rsid w:val="000818DB"/>
  </w:style>
  <w:style w:type="character" w:customStyle="1" w:styleId="WW8Num28z7">
    <w:name w:val="WW8Num28z7"/>
    <w:rsid w:val="000818DB"/>
  </w:style>
  <w:style w:type="character" w:customStyle="1" w:styleId="WW8Num28z8">
    <w:name w:val="WW8Num28z8"/>
    <w:rsid w:val="000818DB"/>
  </w:style>
  <w:style w:type="character" w:customStyle="1" w:styleId="WW8Num31z3">
    <w:name w:val="WW8Num31z3"/>
    <w:rsid w:val="000818DB"/>
  </w:style>
  <w:style w:type="character" w:customStyle="1" w:styleId="WW8Num31z4">
    <w:name w:val="WW8Num31z4"/>
    <w:rsid w:val="000818DB"/>
  </w:style>
  <w:style w:type="character" w:customStyle="1" w:styleId="WW8Num31z5">
    <w:name w:val="WW8Num31z5"/>
    <w:rsid w:val="000818DB"/>
  </w:style>
  <w:style w:type="character" w:customStyle="1" w:styleId="WW8Num31z6">
    <w:name w:val="WW8Num31z6"/>
    <w:rsid w:val="000818DB"/>
  </w:style>
  <w:style w:type="character" w:customStyle="1" w:styleId="WW8Num31z7">
    <w:name w:val="WW8Num31z7"/>
    <w:rsid w:val="000818DB"/>
  </w:style>
  <w:style w:type="character" w:customStyle="1" w:styleId="WW8Num31z8">
    <w:name w:val="WW8Num31z8"/>
    <w:rsid w:val="000818DB"/>
  </w:style>
  <w:style w:type="character" w:customStyle="1" w:styleId="WW8Num32z3">
    <w:name w:val="WW8Num32z3"/>
    <w:rsid w:val="000818DB"/>
  </w:style>
  <w:style w:type="character" w:customStyle="1" w:styleId="WW8Num32z4">
    <w:name w:val="WW8Num32z4"/>
    <w:rsid w:val="000818DB"/>
  </w:style>
  <w:style w:type="character" w:customStyle="1" w:styleId="WW8Num32z5">
    <w:name w:val="WW8Num32z5"/>
    <w:rsid w:val="000818DB"/>
  </w:style>
  <w:style w:type="character" w:customStyle="1" w:styleId="WW8Num32z6">
    <w:name w:val="WW8Num32z6"/>
    <w:rsid w:val="000818DB"/>
  </w:style>
  <w:style w:type="character" w:customStyle="1" w:styleId="WW8Num32z7">
    <w:name w:val="WW8Num32z7"/>
    <w:rsid w:val="000818DB"/>
  </w:style>
  <w:style w:type="character" w:customStyle="1" w:styleId="WW8Num32z8">
    <w:name w:val="WW8Num32z8"/>
    <w:rsid w:val="000818DB"/>
  </w:style>
  <w:style w:type="character" w:customStyle="1" w:styleId="WW8Num33z3">
    <w:name w:val="WW8Num33z3"/>
    <w:rsid w:val="000818DB"/>
  </w:style>
  <w:style w:type="character" w:customStyle="1" w:styleId="WW8Num33z4">
    <w:name w:val="WW8Num33z4"/>
    <w:rsid w:val="000818DB"/>
  </w:style>
  <w:style w:type="character" w:customStyle="1" w:styleId="WW8Num33z5">
    <w:name w:val="WW8Num33z5"/>
    <w:rsid w:val="000818DB"/>
  </w:style>
  <w:style w:type="character" w:customStyle="1" w:styleId="WW8Num33z6">
    <w:name w:val="WW8Num33z6"/>
    <w:rsid w:val="000818DB"/>
  </w:style>
  <w:style w:type="character" w:customStyle="1" w:styleId="WW8Num33z7">
    <w:name w:val="WW8Num33z7"/>
    <w:rsid w:val="000818DB"/>
  </w:style>
  <w:style w:type="character" w:customStyle="1" w:styleId="WW8Num33z8">
    <w:name w:val="WW8Num33z8"/>
    <w:rsid w:val="000818DB"/>
  </w:style>
  <w:style w:type="character" w:customStyle="1" w:styleId="WW8Num35z3">
    <w:name w:val="WW8Num35z3"/>
    <w:rsid w:val="000818DB"/>
  </w:style>
  <w:style w:type="character" w:customStyle="1" w:styleId="WW8Num35z4">
    <w:name w:val="WW8Num35z4"/>
    <w:rsid w:val="000818DB"/>
  </w:style>
  <w:style w:type="character" w:customStyle="1" w:styleId="WW8Num35z5">
    <w:name w:val="WW8Num35z5"/>
    <w:rsid w:val="000818DB"/>
  </w:style>
  <w:style w:type="character" w:customStyle="1" w:styleId="WW8Num35z6">
    <w:name w:val="WW8Num35z6"/>
    <w:rsid w:val="000818DB"/>
  </w:style>
  <w:style w:type="character" w:customStyle="1" w:styleId="WW8Num35z7">
    <w:name w:val="WW8Num35z7"/>
    <w:rsid w:val="000818DB"/>
  </w:style>
  <w:style w:type="character" w:customStyle="1" w:styleId="WW8Num35z8">
    <w:name w:val="WW8Num35z8"/>
    <w:rsid w:val="000818DB"/>
  </w:style>
  <w:style w:type="character" w:customStyle="1" w:styleId="WW8Num37z1">
    <w:name w:val="WW8Num37z1"/>
    <w:rsid w:val="000818DB"/>
  </w:style>
  <w:style w:type="character" w:customStyle="1" w:styleId="WW8Num37z2">
    <w:name w:val="WW8Num37z2"/>
    <w:rsid w:val="000818DB"/>
  </w:style>
  <w:style w:type="character" w:customStyle="1" w:styleId="WW8Num37z3">
    <w:name w:val="WW8Num37z3"/>
    <w:rsid w:val="000818DB"/>
  </w:style>
  <w:style w:type="character" w:customStyle="1" w:styleId="WW8Num37z4">
    <w:name w:val="WW8Num37z4"/>
    <w:rsid w:val="000818DB"/>
  </w:style>
  <w:style w:type="character" w:customStyle="1" w:styleId="WW8Num37z5">
    <w:name w:val="WW8Num37z5"/>
    <w:rsid w:val="000818DB"/>
  </w:style>
  <w:style w:type="character" w:customStyle="1" w:styleId="WW8Num37z6">
    <w:name w:val="WW8Num37z6"/>
    <w:rsid w:val="000818DB"/>
  </w:style>
  <w:style w:type="character" w:customStyle="1" w:styleId="WW8Num37z7">
    <w:name w:val="WW8Num37z7"/>
    <w:rsid w:val="000818DB"/>
  </w:style>
  <w:style w:type="character" w:customStyle="1" w:styleId="WW8Num37z8">
    <w:name w:val="WW8Num37z8"/>
    <w:rsid w:val="000818DB"/>
  </w:style>
  <w:style w:type="character" w:customStyle="1" w:styleId="WW8Num38z1">
    <w:name w:val="WW8Num38z1"/>
    <w:rsid w:val="000818DB"/>
  </w:style>
  <w:style w:type="character" w:customStyle="1" w:styleId="WW8Num38z2">
    <w:name w:val="WW8Num38z2"/>
    <w:rsid w:val="000818DB"/>
  </w:style>
  <w:style w:type="character" w:customStyle="1" w:styleId="WW8Num38z3">
    <w:name w:val="WW8Num38z3"/>
    <w:rsid w:val="000818DB"/>
  </w:style>
  <w:style w:type="character" w:customStyle="1" w:styleId="WW8Num38z4">
    <w:name w:val="WW8Num38z4"/>
    <w:rsid w:val="000818DB"/>
  </w:style>
  <w:style w:type="character" w:customStyle="1" w:styleId="WW8Num38z5">
    <w:name w:val="WW8Num38z5"/>
    <w:rsid w:val="000818DB"/>
  </w:style>
  <w:style w:type="character" w:customStyle="1" w:styleId="WW8Num38z6">
    <w:name w:val="WW8Num38z6"/>
    <w:rsid w:val="000818DB"/>
  </w:style>
  <w:style w:type="character" w:customStyle="1" w:styleId="WW8Num38z7">
    <w:name w:val="WW8Num38z7"/>
    <w:rsid w:val="000818DB"/>
  </w:style>
  <w:style w:type="character" w:customStyle="1" w:styleId="WW8Num38z8">
    <w:name w:val="WW8Num38z8"/>
    <w:rsid w:val="000818DB"/>
  </w:style>
  <w:style w:type="character" w:customStyle="1" w:styleId="WW8Num39z1">
    <w:name w:val="WW8Num39z1"/>
    <w:rsid w:val="000818DB"/>
  </w:style>
  <w:style w:type="character" w:customStyle="1" w:styleId="WW8Num39z2">
    <w:name w:val="WW8Num39z2"/>
    <w:rsid w:val="000818DB"/>
  </w:style>
  <w:style w:type="character" w:customStyle="1" w:styleId="WW8Num39z3">
    <w:name w:val="WW8Num39z3"/>
    <w:rsid w:val="000818DB"/>
  </w:style>
  <w:style w:type="character" w:customStyle="1" w:styleId="WW8Num39z4">
    <w:name w:val="WW8Num39z4"/>
    <w:rsid w:val="000818DB"/>
  </w:style>
  <w:style w:type="character" w:customStyle="1" w:styleId="WW8Num39z5">
    <w:name w:val="WW8Num39z5"/>
    <w:rsid w:val="000818DB"/>
  </w:style>
  <w:style w:type="character" w:customStyle="1" w:styleId="WW8Num39z6">
    <w:name w:val="WW8Num39z6"/>
    <w:rsid w:val="000818DB"/>
  </w:style>
  <w:style w:type="character" w:customStyle="1" w:styleId="WW8Num39z7">
    <w:name w:val="WW8Num39z7"/>
    <w:rsid w:val="000818DB"/>
  </w:style>
  <w:style w:type="character" w:customStyle="1" w:styleId="WW8Num39z8">
    <w:name w:val="WW8Num39z8"/>
    <w:rsid w:val="000818DB"/>
  </w:style>
  <w:style w:type="character" w:customStyle="1" w:styleId="WW8Num40z1">
    <w:name w:val="WW8Num40z1"/>
    <w:rsid w:val="000818DB"/>
  </w:style>
  <w:style w:type="character" w:customStyle="1" w:styleId="WW8Num40z2">
    <w:name w:val="WW8Num40z2"/>
    <w:rsid w:val="000818DB"/>
  </w:style>
  <w:style w:type="character" w:customStyle="1" w:styleId="WW8Num40z3">
    <w:name w:val="WW8Num40z3"/>
    <w:rsid w:val="000818DB"/>
  </w:style>
  <w:style w:type="character" w:customStyle="1" w:styleId="WW8Num40z4">
    <w:name w:val="WW8Num40z4"/>
    <w:rsid w:val="000818DB"/>
  </w:style>
  <w:style w:type="character" w:customStyle="1" w:styleId="WW8Num40z5">
    <w:name w:val="WW8Num40z5"/>
    <w:rsid w:val="000818DB"/>
  </w:style>
  <w:style w:type="character" w:customStyle="1" w:styleId="WW8Num40z6">
    <w:name w:val="WW8Num40z6"/>
    <w:rsid w:val="000818DB"/>
  </w:style>
  <w:style w:type="character" w:customStyle="1" w:styleId="WW8Num40z7">
    <w:name w:val="WW8Num40z7"/>
    <w:rsid w:val="000818DB"/>
  </w:style>
  <w:style w:type="character" w:customStyle="1" w:styleId="WW8Num40z8">
    <w:name w:val="WW8Num40z8"/>
    <w:rsid w:val="000818DB"/>
  </w:style>
  <w:style w:type="character" w:customStyle="1" w:styleId="WW8Num41z1">
    <w:name w:val="WW8Num41z1"/>
    <w:rsid w:val="000818DB"/>
  </w:style>
  <w:style w:type="character" w:customStyle="1" w:styleId="WW8Num41z2">
    <w:name w:val="WW8Num41z2"/>
    <w:rsid w:val="000818DB"/>
  </w:style>
  <w:style w:type="character" w:customStyle="1" w:styleId="WW8Num41z3">
    <w:name w:val="WW8Num41z3"/>
    <w:rsid w:val="000818DB"/>
  </w:style>
  <w:style w:type="character" w:customStyle="1" w:styleId="WW8Num41z4">
    <w:name w:val="WW8Num41z4"/>
    <w:rsid w:val="000818DB"/>
  </w:style>
  <w:style w:type="character" w:customStyle="1" w:styleId="WW8Num41z5">
    <w:name w:val="WW8Num41z5"/>
    <w:rsid w:val="000818DB"/>
  </w:style>
  <w:style w:type="character" w:customStyle="1" w:styleId="WW8Num41z6">
    <w:name w:val="WW8Num41z6"/>
    <w:rsid w:val="000818DB"/>
  </w:style>
  <w:style w:type="character" w:customStyle="1" w:styleId="WW8Num41z7">
    <w:name w:val="WW8Num41z7"/>
    <w:rsid w:val="000818DB"/>
  </w:style>
  <w:style w:type="character" w:customStyle="1" w:styleId="WW8Num41z8">
    <w:name w:val="WW8Num41z8"/>
    <w:rsid w:val="000818DB"/>
  </w:style>
  <w:style w:type="character" w:customStyle="1" w:styleId="WW8Num42z1">
    <w:name w:val="WW8Num42z1"/>
    <w:rsid w:val="000818DB"/>
  </w:style>
  <w:style w:type="character" w:customStyle="1" w:styleId="WW8Num42z2">
    <w:name w:val="WW8Num42z2"/>
    <w:rsid w:val="000818DB"/>
  </w:style>
  <w:style w:type="character" w:customStyle="1" w:styleId="WW8Num42z3">
    <w:name w:val="WW8Num42z3"/>
    <w:rsid w:val="000818DB"/>
  </w:style>
  <w:style w:type="character" w:customStyle="1" w:styleId="WW8Num42z4">
    <w:name w:val="WW8Num42z4"/>
    <w:rsid w:val="000818DB"/>
  </w:style>
  <w:style w:type="character" w:customStyle="1" w:styleId="WW8Num42z5">
    <w:name w:val="WW8Num42z5"/>
    <w:rsid w:val="000818DB"/>
  </w:style>
  <w:style w:type="character" w:customStyle="1" w:styleId="WW8Num42z6">
    <w:name w:val="WW8Num42z6"/>
    <w:rsid w:val="000818DB"/>
  </w:style>
  <w:style w:type="character" w:customStyle="1" w:styleId="WW8Num42z7">
    <w:name w:val="WW8Num42z7"/>
    <w:rsid w:val="000818DB"/>
  </w:style>
  <w:style w:type="character" w:customStyle="1" w:styleId="WW8Num42z8">
    <w:name w:val="WW8Num42z8"/>
    <w:rsid w:val="000818DB"/>
  </w:style>
  <w:style w:type="character" w:customStyle="1" w:styleId="WW8Num44z0">
    <w:name w:val="WW8Num44z0"/>
    <w:rsid w:val="000818DB"/>
    <w:rPr>
      <w:sz w:val="18"/>
      <w:szCs w:val="18"/>
    </w:rPr>
  </w:style>
  <w:style w:type="character" w:customStyle="1" w:styleId="WW8Num44z1">
    <w:name w:val="WW8Num44z1"/>
    <w:rsid w:val="000818DB"/>
  </w:style>
  <w:style w:type="character" w:customStyle="1" w:styleId="WW8Num44z2">
    <w:name w:val="WW8Num44z2"/>
    <w:rsid w:val="000818DB"/>
  </w:style>
  <w:style w:type="character" w:customStyle="1" w:styleId="WW8Num44z3">
    <w:name w:val="WW8Num44z3"/>
    <w:rsid w:val="000818DB"/>
  </w:style>
  <w:style w:type="character" w:customStyle="1" w:styleId="WW8Num44z4">
    <w:name w:val="WW8Num44z4"/>
    <w:rsid w:val="000818DB"/>
  </w:style>
  <w:style w:type="character" w:customStyle="1" w:styleId="WW8Num44z5">
    <w:name w:val="WW8Num44z5"/>
    <w:rsid w:val="000818DB"/>
  </w:style>
  <w:style w:type="character" w:customStyle="1" w:styleId="WW8Num44z6">
    <w:name w:val="WW8Num44z6"/>
    <w:rsid w:val="000818DB"/>
  </w:style>
  <w:style w:type="character" w:customStyle="1" w:styleId="WW8Num44z7">
    <w:name w:val="WW8Num44z7"/>
    <w:rsid w:val="000818DB"/>
  </w:style>
  <w:style w:type="character" w:customStyle="1" w:styleId="WW8Num44z8">
    <w:name w:val="WW8Num44z8"/>
    <w:rsid w:val="000818DB"/>
  </w:style>
  <w:style w:type="character" w:customStyle="1" w:styleId="WW8Num45z0">
    <w:name w:val="WW8Num45z0"/>
    <w:rsid w:val="000818DB"/>
    <w:rPr>
      <w:sz w:val="18"/>
      <w:szCs w:val="18"/>
    </w:rPr>
  </w:style>
  <w:style w:type="character" w:customStyle="1" w:styleId="WW8Num45z1">
    <w:name w:val="WW8Num45z1"/>
    <w:rsid w:val="000818DB"/>
  </w:style>
  <w:style w:type="character" w:customStyle="1" w:styleId="WW8Num45z2">
    <w:name w:val="WW8Num45z2"/>
    <w:rsid w:val="000818DB"/>
  </w:style>
  <w:style w:type="character" w:customStyle="1" w:styleId="WW8Num45z3">
    <w:name w:val="WW8Num45z3"/>
    <w:rsid w:val="000818DB"/>
  </w:style>
  <w:style w:type="character" w:customStyle="1" w:styleId="WW8Num45z4">
    <w:name w:val="WW8Num45z4"/>
    <w:rsid w:val="000818DB"/>
  </w:style>
  <w:style w:type="character" w:customStyle="1" w:styleId="WW8Num45z5">
    <w:name w:val="WW8Num45z5"/>
    <w:rsid w:val="000818DB"/>
  </w:style>
  <w:style w:type="character" w:customStyle="1" w:styleId="WW8Num45z6">
    <w:name w:val="WW8Num45z6"/>
    <w:rsid w:val="000818DB"/>
  </w:style>
  <w:style w:type="character" w:customStyle="1" w:styleId="WW8Num45z7">
    <w:name w:val="WW8Num45z7"/>
    <w:rsid w:val="000818DB"/>
  </w:style>
  <w:style w:type="character" w:customStyle="1" w:styleId="WW8Num45z8">
    <w:name w:val="WW8Num45z8"/>
    <w:rsid w:val="000818DB"/>
  </w:style>
  <w:style w:type="character" w:customStyle="1" w:styleId="Domylnaczcionkaakapitu1">
    <w:name w:val="Domyślna czcionka akapitu1"/>
    <w:rsid w:val="000818DB"/>
  </w:style>
  <w:style w:type="character" w:customStyle="1" w:styleId="Znakiwypunktowania">
    <w:name w:val="Znaki wypunktowania"/>
    <w:rsid w:val="000818D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818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818DB"/>
    <w:rPr>
      <w:rFonts w:ascii="Calibri" w:eastAsia="Times New Roman" w:hAnsi="Calibri" w:cs="Calibri"/>
      <w:lang w:eastAsia="zh-CN"/>
    </w:rPr>
  </w:style>
  <w:style w:type="paragraph" w:styleId="Lista">
    <w:name w:val="List"/>
    <w:basedOn w:val="Tekstpodstawowy"/>
    <w:rsid w:val="000818DB"/>
    <w:rPr>
      <w:rFonts w:cs="Mangal"/>
    </w:rPr>
  </w:style>
  <w:style w:type="paragraph" w:styleId="Legenda">
    <w:name w:val="caption"/>
    <w:basedOn w:val="Normalny"/>
    <w:qFormat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18D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818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818D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818DB"/>
    <w:pPr>
      <w:suppressLineNumbers/>
    </w:pPr>
  </w:style>
  <w:style w:type="paragraph" w:customStyle="1" w:styleId="Nagwektabeli">
    <w:name w:val="Nagłówek tabeli"/>
    <w:basedOn w:val="Zawartotabeli"/>
    <w:rsid w:val="000818DB"/>
    <w:pPr>
      <w:jc w:val="center"/>
    </w:pPr>
    <w:rPr>
      <w:b/>
      <w:bCs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0818DB"/>
    <w:pPr>
      <w:suppressAutoHyphens w:val="0"/>
      <w:ind w:left="720"/>
      <w:contextualSpacing/>
    </w:pPr>
    <w:rPr>
      <w:rFonts w:eastAsia="Calibri" w:cs="Times New Roman"/>
      <w:lang w:val="fr-FR"/>
    </w:rPr>
  </w:style>
  <w:style w:type="table" w:styleId="Tabela-Siatka">
    <w:name w:val="Table Grid"/>
    <w:basedOn w:val="Standardowy"/>
    <w:uiPriority w:val="59"/>
    <w:rsid w:val="0008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unhideWhenUsed/>
    <w:rsid w:val="000818DB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8DB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8DB"/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FB36DB"/>
    <w:rPr>
      <w:rFonts w:ascii="Calibri" w:eastAsia="Calibri" w:hAnsi="Calibri" w:cs="Times New Roman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2020-11-10T09:36:00Z</dcterms:created>
  <dcterms:modified xsi:type="dcterms:W3CDTF">2020-11-10T09:36:00Z</dcterms:modified>
</cp:coreProperties>
</file>